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3B912" w14:textId="609DF294" w:rsidR="00447250" w:rsidRPr="00724276" w:rsidRDefault="00447250" w:rsidP="00A846D0">
      <w:pPr>
        <w:spacing w:after="0" w:line="360" w:lineRule="auto"/>
        <w:jc w:val="center"/>
        <w:rPr>
          <w:rFonts w:ascii="Times New Roman" w:hAnsi="Times New Roman" w:cs="Times New Roman"/>
          <w:b/>
          <w:sz w:val="24"/>
          <w:szCs w:val="24"/>
        </w:rPr>
      </w:pPr>
      <w:r w:rsidRPr="00724276">
        <w:rPr>
          <w:rFonts w:ascii="Times New Roman" w:hAnsi="Times New Roman" w:cs="Times New Roman"/>
          <w:b/>
          <w:sz w:val="24"/>
          <w:szCs w:val="24"/>
        </w:rPr>
        <w:t>T. C.</w:t>
      </w:r>
    </w:p>
    <w:p w14:paraId="705FDFDF" w14:textId="77777777" w:rsidR="00447250" w:rsidRPr="00724276" w:rsidRDefault="00447250" w:rsidP="00A846D0">
      <w:pPr>
        <w:spacing w:after="0" w:line="360" w:lineRule="auto"/>
        <w:jc w:val="center"/>
        <w:rPr>
          <w:rFonts w:ascii="Times New Roman" w:hAnsi="Times New Roman" w:cs="Times New Roman"/>
          <w:b/>
          <w:sz w:val="24"/>
          <w:szCs w:val="24"/>
        </w:rPr>
      </w:pPr>
      <w:r w:rsidRPr="00724276">
        <w:rPr>
          <w:rFonts w:ascii="Times New Roman" w:hAnsi="Times New Roman" w:cs="Times New Roman"/>
          <w:b/>
          <w:sz w:val="24"/>
          <w:szCs w:val="24"/>
        </w:rPr>
        <w:t>ABDULLAH GÜL ÜNİVERSİTESİ</w:t>
      </w:r>
    </w:p>
    <w:p w14:paraId="291C636D" w14:textId="77777777" w:rsidR="00447250" w:rsidRPr="00724276" w:rsidRDefault="00447250" w:rsidP="00A846D0">
      <w:pPr>
        <w:spacing w:after="0" w:line="360" w:lineRule="auto"/>
        <w:jc w:val="center"/>
        <w:rPr>
          <w:rFonts w:ascii="Times New Roman" w:hAnsi="Times New Roman" w:cs="Times New Roman"/>
          <w:b/>
          <w:sz w:val="24"/>
          <w:szCs w:val="24"/>
        </w:rPr>
      </w:pPr>
      <w:r w:rsidRPr="00724276">
        <w:rPr>
          <w:rFonts w:ascii="Times New Roman" w:hAnsi="Times New Roman" w:cs="Times New Roman"/>
          <w:b/>
          <w:sz w:val="24"/>
          <w:szCs w:val="24"/>
        </w:rPr>
        <w:t>TAŞIT KULLANIM YÖNERGESİ</w:t>
      </w:r>
    </w:p>
    <w:p w14:paraId="411F185A" w14:textId="77777777" w:rsidR="00447250" w:rsidRDefault="00447250" w:rsidP="00A846D0">
      <w:pPr>
        <w:spacing w:after="0" w:line="360" w:lineRule="auto"/>
        <w:jc w:val="center"/>
        <w:rPr>
          <w:rFonts w:ascii="Times New Roman" w:hAnsi="Times New Roman" w:cs="Times New Roman"/>
          <w:sz w:val="24"/>
          <w:szCs w:val="24"/>
        </w:rPr>
      </w:pPr>
    </w:p>
    <w:p w14:paraId="035FE8CF" w14:textId="4CA6A140" w:rsidR="00724276" w:rsidRDefault="00724276" w:rsidP="00A846D0">
      <w:pPr>
        <w:spacing w:line="360" w:lineRule="auto"/>
        <w:jc w:val="center"/>
        <w:rPr>
          <w:rFonts w:ascii="Times New Roman" w:hAnsi="Times New Roman" w:cs="Times New Roman"/>
          <w:b/>
          <w:color w:val="000000"/>
        </w:rPr>
      </w:pPr>
      <w:r w:rsidRPr="00724276">
        <w:rPr>
          <w:rFonts w:ascii="Times New Roman" w:hAnsi="Times New Roman" w:cs="Times New Roman"/>
          <w:b/>
          <w:color w:val="000000"/>
        </w:rPr>
        <w:t>BİRİNCİ BÖLÜM</w:t>
      </w:r>
      <w:r>
        <w:rPr>
          <w:rFonts w:ascii="Times New Roman" w:hAnsi="Times New Roman" w:cs="Times New Roman"/>
          <w:b/>
          <w:color w:val="000000"/>
        </w:rPr>
        <w:br/>
      </w:r>
      <w:r w:rsidR="00D50A49">
        <w:rPr>
          <w:rFonts w:ascii="Times New Roman" w:hAnsi="Times New Roman" w:cs="Times New Roman"/>
          <w:b/>
          <w:color w:val="000000"/>
        </w:rPr>
        <w:t>Amaç ve</w:t>
      </w:r>
      <w:r w:rsidRPr="00724276">
        <w:rPr>
          <w:rFonts w:ascii="Times New Roman" w:hAnsi="Times New Roman" w:cs="Times New Roman"/>
          <w:b/>
          <w:color w:val="000000"/>
        </w:rPr>
        <w:t xml:space="preserve"> Kapsam, Dayanak ve Tanımlar</w:t>
      </w:r>
    </w:p>
    <w:p w14:paraId="4F89962E" w14:textId="5083332E" w:rsidR="005A426A" w:rsidRDefault="0060088F" w:rsidP="005A426A">
      <w:pPr>
        <w:spacing w:line="360" w:lineRule="auto"/>
        <w:rPr>
          <w:rFonts w:ascii="Times New Roman" w:hAnsi="Times New Roman" w:cs="Times New Roman"/>
          <w:b/>
          <w:bCs/>
          <w:spacing w:val="-1"/>
          <w:kern w:val="1"/>
          <w:sz w:val="24"/>
          <w:szCs w:val="24"/>
        </w:rPr>
      </w:pPr>
      <w:r w:rsidRPr="00724276">
        <w:rPr>
          <w:rFonts w:ascii="Times New Roman" w:hAnsi="Times New Roman" w:cs="Times New Roman"/>
          <w:b/>
          <w:bCs/>
          <w:kern w:val="1"/>
          <w:sz w:val="24"/>
          <w:szCs w:val="24"/>
        </w:rPr>
        <w:t>Amaç ve Kapsam</w:t>
      </w:r>
    </w:p>
    <w:p w14:paraId="2C0E8C18" w14:textId="28BF5A80" w:rsidR="0060088F" w:rsidRPr="005A426A" w:rsidRDefault="0060088F" w:rsidP="005A426A">
      <w:pPr>
        <w:spacing w:line="360" w:lineRule="auto"/>
        <w:jc w:val="both"/>
        <w:rPr>
          <w:rFonts w:ascii="Times New Roman" w:hAnsi="Times New Roman" w:cs="Times New Roman"/>
          <w:b/>
          <w:bCs/>
          <w:kern w:val="1"/>
          <w:sz w:val="24"/>
          <w:szCs w:val="24"/>
        </w:rPr>
      </w:pPr>
      <w:r w:rsidRPr="00724276">
        <w:rPr>
          <w:rFonts w:ascii="Times New Roman" w:hAnsi="Times New Roman" w:cs="Times New Roman"/>
          <w:b/>
          <w:bCs/>
          <w:spacing w:val="-1"/>
          <w:kern w:val="1"/>
          <w:sz w:val="24"/>
          <w:szCs w:val="24"/>
        </w:rPr>
        <w:t xml:space="preserve">Madde 1 </w:t>
      </w:r>
      <w:r w:rsidR="00A846D0">
        <w:rPr>
          <w:rFonts w:ascii="Times New Roman" w:hAnsi="Times New Roman" w:cs="Times New Roman"/>
          <w:spacing w:val="-1"/>
          <w:kern w:val="1"/>
          <w:sz w:val="24"/>
          <w:szCs w:val="24"/>
        </w:rPr>
        <w:t>-Bu Yönergenin amaç ve kapsamı;</w:t>
      </w:r>
      <w:r w:rsidRPr="00724276">
        <w:rPr>
          <w:rFonts w:ascii="Times New Roman" w:hAnsi="Times New Roman" w:cs="Times New Roman"/>
          <w:spacing w:val="-1"/>
          <w:kern w:val="1"/>
          <w:sz w:val="24"/>
          <w:szCs w:val="24"/>
        </w:rPr>
        <w:t xml:space="preserve"> 657 sayılı D</w:t>
      </w:r>
      <w:r w:rsidR="00C14C86">
        <w:rPr>
          <w:rFonts w:ascii="Times New Roman" w:hAnsi="Times New Roman" w:cs="Times New Roman"/>
          <w:spacing w:val="-1"/>
          <w:kern w:val="1"/>
          <w:sz w:val="24"/>
          <w:szCs w:val="24"/>
        </w:rPr>
        <w:t>evlet Memurları Kanununa tabi veya</w:t>
      </w:r>
      <w:r w:rsidRPr="00724276">
        <w:rPr>
          <w:rFonts w:ascii="Times New Roman" w:hAnsi="Times New Roman" w:cs="Times New Roman"/>
          <w:spacing w:val="-1"/>
          <w:kern w:val="1"/>
          <w:sz w:val="24"/>
          <w:szCs w:val="24"/>
        </w:rPr>
        <w:t xml:space="preserve"> </w:t>
      </w:r>
      <w:r w:rsidRPr="00724276">
        <w:rPr>
          <w:rFonts w:ascii="Times New Roman" w:hAnsi="Times New Roman" w:cs="Times New Roman"/>
          <w:kern w:val="1"/>
          <w:sz w:val="24"/>
          <w:szCs w:val="24"/>
        </w:rPr>
        <w:t xml:space="preserve">hizmet alım sözleşmesine istinaden şoför olarak istihdam edilen personel ile taşıtları </w:t>
      </w:r>
      <w:r w:rsidRPr="00724276">
        <w:rPr>
          <w:rFonts w:ascii="Times New Roman" w:hAnsi="Times New Roman" w:cs="Times New Roman"/>
          <w:spacing w:val="-1"/>
          <w:kern w:val="1"/>
          <w:sz w:val="24"/>
          <w:szCs w:val="24"/>
        </w:rPr>
        <w:t xml:space="preserve">sürebilecek diğer kamu görevlilerinin kullanabilecekleri, Abdullah Gül </w:t>
      </w:r>
      <w:r w:rsidRPr="00724276">
        <w:rPr>
          <w:rFonts w:ascii="Times New Roman" w:hAnsi="Times New Roman" w:cs="Times New Roman"/>
          <w:kern w:val="1"/>
          <w:sz w:val="24"/>
          <w:szCs w:val="24"/>
        </w:rPr>
        <w:t xml:space="preserve">Üniversitesine ait 237 sayılı Taşıt </w:t>
      </w:r>
      <w:r w:rsidR="00A846D0">
        <w:rPr>
          <w:rFonts w:ascii="Times New Roman" w:hAnsi="Times New Roman" w:cs="Times New Roman"/>
          <w:kern w:val="1"/>
          <w:sz w:val="24"/>
          <w:szCs w:val="24"/>
        </w:rPr>
        <w:t>Kanunun 3. Maddesi kapsamında</w:t>
      </w:r>
      <w:r w:rsidRPr="00724276">
        <w:rPr>
          <w:rFonts w:ascii="Times New Roman" w:hAnsi="Times New Roman" w:cs="Times New Roman"/>
          <w:kern w:val="1"/>
          <w:sz w:val="24"/>
          <w:szCs w:val="24"/>
        </w:rPr>
        <w:t xml:space="preserve">, emir ve zatına veya makam hizmetlerine tahsis edilen taşıtların dışında, Üniversitenin sahip olduğu diğer taşıtların kullanım </w:t>
      </w:r>
      <w:r w:rsidR="00F84E62">
        <w:rPr>
          <w:rFonts w:ascii="Times New Roman" w:hAnsi="Times New Roman" w:cs="Times New Roman"/>
          <w:kern w:val="1"/>
          <w:sz w:val="24"/>
          <w:szCs w:val="24"/>
        </w:rPr>
        <w:t xml:space="preserve">usul ve </w:t>
      </w:r>
      <w:r w:rsidRPr="00724276">
        <w:rPr>
          <w:rFonts w:ascii="Times New Roman" w:hAnsi="Times New Roman" w:cs="Times New Roman"/>
          <w:kern w:val="1"/>
          <w:sz w:val="24"/>
          <w:szCs w:val="24"/>
        </w:rPr>
        <w:t>esaslarının belirlenmesidir.</w:t>
      </w:r>
    </w:p>
    <w:p w14:paraId="452130E3" w14:textId="03BFC098" w:rsidR="00483CA5" w:rsidRPr="00724276" w:rsidRDefault="00483CA5" w:rsidP="00A846D0">
      <w:pPr>
        <w:spacing w:after="0" w:line="360" w:lineRule="auto"/>
        <w:jc w:val="both"/>
        <w:rPr>
          <w:rFonts w:ascii="Times New Roman" w:hAnsi="Times New Roman" w:cs="Times New Roman"/>
          <w:b/>
          <w:sz w:val="24"/>
          <w:szCs w:val="24"/>
        </w:rPr>
      </w:pPr>
      <w:r w:rsidRPr="00724276">
        <w:rPr>
          <w:rFonts w:ascii="Times New Roman" w:hAnsi="Times New Roman" w:cs="Times New Roman"/>
          <w:b/>
          <w:sz w:val="24"/>
          <w:szCs w:val="24"/>
        </w:rPr>
        <w:t>Dayanak</w:t>
      </w:r>
    </w:p>
    <w:p w14:paraId="155B7B9B" w14:textId="65A17A58" w:rsidR="00724276" w:rsidRDefault="00724276" w:rsidP="00A846D0">
      <w:pPr>
        <w:spacing w:after="0" w:line="360" w:lineRule="auto"/>
        <w:jc w:val="both"/>
        <w:rPr>
          <w:rFonts w:ascii="Times New Roman" w:hAnsi="Times New Roman" w:cs="Times New Roman"/>
          <w:b/>
          <w:sz w:val="24"/>
          <w:szCs w:val="24"/>
        </w:rPr>
      </w:pPr>
      <w:r w:rsidRPr="00724276">
        <w:rPr>
          <w:rFonts w:ascii="Times New Roman" w:hAnsi="Times New Roman" w:cs="Times New Roman"/>
          <w:b/>
          <w:sz w:val="24"/>
          <w:szCs w:val="24"/>
        </w:rPr>
        <w:t>Madde 2-</w:t>
      </w:r>
      <w:r w:rsidRPr="00724276">
        <w:rPr>
          <w:rFonts w:ascii="Times New Roman" w:hAnsi="Times New Roman" w:cs="Times New Roman"/>
          <w:sz w:val="24"/>
          <w:szCs w:val="24"/>
        </w:rPr>
        <w:t xml:space="preserve"> </w:t>
      </w:r>
      <w:r w:rsidR="00447250" w:rsidRPr="00724276">
        <w:rPr>
          <w:rFonts w:ascii="Times New Roman" w:hAnsi="Times New Roman" w:cs="Times New Roman"/>
          <w:sz w:val="24"/>
          <w:szCs w:val="24"/>
        </w:rPr>
        <w:t xml:space="preserve">Bu </w:t>
      </w:r>
      <w:r w:rsidR="00ED6B3F">
        <w:rPr>
          <w:rFonts w:ascii="Times New Roman" w:hAnsi="Times New Roman" w:cs="Times New Roman"/>
          <w:sz w:val="24"/>
          <w:szCs w:val="24"/>
        </w:rPr>
        <w:t>yönerge</w:t>
      </w:r>
      <w:r w:rsidR="00483CA5" w:rsidRPr="00724276">
        <w:rPr>
          <w:rFonts w:ascii="Times New Roman" w:hAnsi="Times New Roman" w:cs="Times New Roman"/>
          <w:sz w:val="24"/>
          <w:szCs w:val="24"/>
        </w:rPr>
        <w:t xml:space="preserve">, </w:t>
      </w:r>
      <w:r w:rsidR="00C17F32" w:rsidRPr="00724276">
        <w:rPr>
          <w:rFonts w:ascii="Times New Roman" w:hAnsi="Times New Roman" w:cs="Times New Roman"/>
          <w:sz w:val="24"/>
          <w:szCs w:val="24"/>
        </w:rPr>
        <w:t>237 sayılı Taşıt Kanunu, 18.07.1997 tarih ve 23053 sayılı Resmi Gazete’ de yayımlanan Karayolları Trafik Yönetmeliği, 18.01.2007 tarih ve 26407 sayılı Resmi G</w:t>
      </w:r>
      <w:r w:rsidR="00ED6B3F">
        <w:rPr>
          <w:rFonts w:ascii="Times New Roman" w:hAnsi="Times New Roman" w:cs="Times New Roman"/>
          <w:sz w:val="24"/>
          <w:szCs w:val="24"/>
        </w:rPr>
        <w:t>azete’ de yayımlanan 2007/3 sayılı</w:t>
      </w:r>
      <w:r w:rsidR="00C17F32" w:rsidRPr="00724276">
        <w:rPr>
          <w:rFonts w:ascii="Times New Roman" w:hAnsi="Times New Roman" w:cs="Times New Roman"/>
          <w:sz w:val="24"/>
          <w:szCs w:val="24"/>
        </w:rPr>
        <w:t xml:space="preserve"> Tasarruf Tedbirleri ile ilgili Başbakanlık Genelgesi, 01.04.2006 tarih ve 26126 sayılı Resmi Gazete’ de yayımlanan Taşıtları Sürebilecek Kamu Görevlilerinin </w:t>
      </w:r>
      <w:r w:rsidR="00A846D0">
        <w:rPr>
          <w:rFonts w:ascii="Times New Roman" w:hAnsi="Times New Roman" w:cs="Times New Roman"/>
          <w:sz w:val="24"/>
          <w:szCs w:val="24"/>
        </w:rPr>
        <w:t>Belirlenmesine İlişkin Esas ve U</w:t>
      </w:r>
      <w:r w:rsidR="00C17F32" w:rsidRPr="00724276">
        <w:rPr>
          <w:rFonts w:ascii="Times New Roman" w:hAnsi="Times New Roman" w:cs="Times New Roman"/>
          <w:sz w:val="24"/>
          <w:szCs w:val="24"/>
        </w:rPr>
        <w:t xml:space="preserve">suller ile </w:t>
      </w:r>
      <w:r w:rsidR="00447250" w:rsidRPr="00724276">
        <w:rPr>
          <w:rFonts w:ascii="Times New Roman" w:hAnsi="Times New Roman" w:cs="Times New Roman"/>
          <w:sz w:val="24"/>
          <w:szCs w:val="24"/>
        </w:rPr>
        <w:t>4857 sayılı İş Kanunu Hükümleri</w:t>
      </w:r>
      <w:r w:rsidR="00C17F32" w:rsidRPr="00724276">
        <w:rPr>
          <w:rFonts w:ascii="Times New Roman" w:hAnsi="Times New Roman" w:cs="Times New Roman"/>
          <w:sz w:val="24"/>
          <w:szCs w:val="24"/>
        </w:rPr>
        <w:t xml:space="preserve"> uyarınca</w:t>
      </w:r>
      <w:r w:rsidR="00447250" w:rsidRPr="00724276">
        <w:rPr>
          <w:rFonts w:ascii="Times New Roman" w:hAnsi="Times New Roman" w:cs="Times New Roman"/>
          <w:sz w:val="24"/>
          <w:szCs w:val="24"/>
        </w:rPr>
        <w:t xml:space="preserve"> hazırlanmıştır.</w:t>
      </w:r>
      <w:r>
        <w:rPr>
          <w:rFonts w:ascii="Times New Roman" w:hAnsi="Times New Roman" w:cs="Times New Roman"/>
          <w:sz w:val="24"/>
          <w:szCs w:val="24"/>
        </w:rPr>
        <w:br/>
      </w:r>
    </w:p>
    <w:p w14:paraId="0F046C1A" w14:textId="71A19E6E" w:rsidR="00447250" w:rsidRPr="00724276" w:rsidRDefault="00724276" w:rsidP="00A846D0">
      <w:pPr>
        <w:spacing w:after="0" w:line="360" w:lineRule="auto"/>
        <w:jc w:val="both"/>
        <w:rPr>
          <w:rFonts w:ascii="Times New Roman" w:hAnsi="Times New Roman" w:cs="Times New Roman"/>
          <w:sz w:val="24"/>
          <w:szCs w:val="24"/>
        </w:rPr>
      </w:pPr>
      <w:r w:rsidRPr="00724276">
        <w:rPr>
          <w:rFonts w:ascii="Times New Roman" w:hAnsi="Times New Roman" w:cs="Times New Roman"/>
          <w:b/>
          <w:sz w:val="24"/>
          <w:szCs w:val="24"/>
        </w:rPr>
        <w:t>Tanımlar</w:t>
      </w:r>
      <w:r>
        <w:rPr>
          <w:rFonts w:ascii="Times New Roman" w:hAnsi="Times New Roman" w:cs="Times New Roman"/>
          <w:sz w:val="24"/>
          <w:szCs w:val="24"/>
        </w:rPr>
        <w:br/>
      </w:r>
      <w:r w:rsidR="00C11A01" w:rsidRPr="00724276">
        <w:rPr>
          <w:rFonts w:ascii="Times New Roman" w:hAnsi="Times New Roman" w:cs="Times New Roman"/>
          <w:b/>
          <w:sz w:val="24"/>
          <w:szCs w:val="24"/>
        </w:rPr>
        <w:t>Madde 3-</w:t>
      </w:r>
      <w:r w:rsidR="00C11A01" w:rsidRPr="00724276">
        <w:rPr>
          <w:rFonts w:ascii="Times New Roman" w:hAnsi="Times New Roman" w:cs="Times New Roman"/>
          <w:sz w:val="24"/>
          <w:szCs w:val="24"/>
        </w:rPr>
        <w:t xml:space="preserve"> </w:t>
      </w:r>
      <w:r w:rsidR="00447250" w:rsidRPr="00724276">
        <w:rPr>
          <w:rFonts w:ascii="Times New Roman" w:hAnsi="Times New Roman" w:cs="Times New Roman"/>
          <w:sz w:val="24"/>
          <w:szCs w:val="24"/>
        </w:rPr>
        <w:t>Bu Yönergede geçen;</w:t>
      </w:r>
    </w:p>
    <w:p w14:paraId="37B3D453" w14:textId="77777777" w:rsidR="00C17F32" w:rsidRPr="00724276" w:rsidRDefault="00C17F32" w:rsidP="00A846D0">
      <w:pPr>
        <w:pStyle w:val="ListParagraph"/>
        <w:numPr>
          <w:ilvl w:val="0"/>
          <w:numId w:val="1"/>
        </w:numPr>
        <w:spacing w:after="0" w:line="360" w:lineRule="auto"/>
        <w:ind w:left="426" w:hanging="426"/>
        <w:jc w:val="both"/>
        <w:rPr>
          <w:rFonts w:ascii="Times New Roman" w:hAnsi="Times New Roman" w:cs="Times New Roman"/>
          <w:sz w:val="24"/>
          <w:szCs w:val="24"/>
        </w:rPr>
      </w:pPr>
      <w:r w:rsidRPr="00724276">
        <w:rPr>
          <w:rFonts w:ascii="Times New Roman" w:hAnsi="Times New Roman" w:cs="Times New Roman"/>
          <w:b/>
          <w:sz w:val="24"/>
          <w:szCs w:val="24"/>
        </w:rPr>
        <w:t>Üniversite:</w:t>
      </w:r>
      <w:r w:rsidRPr="00724276">
        <w:rPr>
          <w:rFonts w:ascii="Times New Roman" w:hAnsi="Times New Roman" w:cs="Times New Roman"/>
          <w:sz w:val="24"/>
          <w:szCs w:val="24"/>
        </w:rPr>
        <w:t xml:space="preserve"> Abdullah Gül Üniversitesini</w:t>
      </w:r>
      <w:r w:rsidR="00183643" w:rsidRPr="00724276">
        <w:rPr>
          <w:rFonts w:ascii="Times New Roman" w:hAnsi="Times New Roman" w:cs="Times New Roman"/>
          <w:sz w:val="24"/>
          <w:szCs w:val="24"/>
        </w:rPr>
        <w:t>,</w:t>
      </w:r>
    </w:p>
    <w:p w14:paraId="08E53472" w14:textId="77777777" w:rsidR="00C17F32" w:rsidRPr="00724276" w:rsidRDefault="00C17F32" w:rsidP="00A846D0">
      <w:pPr>
        <w:pStyle w:val="ListParagraph"/>
        <w:numPr>
          <w:ilvl w:val="0"/>
          <w:numId w:val="1"/>
        </w:numPr>
        <w:spacing w:after="0" w:line="360" w:lineRule="auto"/>
        <w:ind w:left="426"/>
        <w:jc w:val="both"/>
        <w:rPr>
          <w:rFonts w:ascii="Times New Roman" w:hAnsi="Times New Roman" w:cs="Times New Roman"/>
          <w:sz w:val="24"/>
          <w:szCs w:val="24"/>
        </w:rPr>
      </w:pPr>
      <w:r w:rsidRPr="00724276">
        <w:rPr>
          <w:rFonts w:ascii="Times New Roman" w:hAnsi="Times New Roman" w:cs="Times New Roman"/>
          <w:b/>
          <w:sz w:val="24"/>
          <w:szCs w:val="24"/>
        </w:rPr>
        <w:t>Rektör:</w:t>
      </w:r>
      <w:r w:rsidRPr="00724276">
        <w:rPr>
          <w:rFonts w:ascii="Times New Roman" w:hAnsi="Times New Roman" w:cs="Times New Roman"/>
          <w:sz w:val="24"/>
          <w:szCs w:val="24"/>
        </w:rPr>
        <w:t xml:space="preserve"> Abdullah Gül Üniversitesi Rektörünü</w:t>
      </w:r>
      <w:r w:rsidR="00183643" w:rsidRPr="00724276">
        <w:rPr>
          <w:rFonts w:ascii="Times New Roman" w:hAnsi="Times New Roman" w:cs="Times New Roman"/>
          <w:sz w:val="24"/>
          <w:szCs w:val="24"/>
        </w:rPr>
        <w:t>,</w:t>
      </w:r>
    </w:p>
    <w:p w14:paraId="5C19A70B" w14:textId="77777777" w:rsidR="00AE5F52" w:rsidRPr="00724276" w:rsidRDefault="005A2709" w:rsidP="00A846D0">
      <w:pPr>
        <w:pStyle w:val="ListParagraph"/>
        <w:numPr>
          <w:ilvl w:val="0"/>
          <w:numId w:val="1"/>
        </w:numPr>
        <w:spacing w:after="0" w:line="360" w:lineRule="auto"/>
        <w:ind w:left="426"/>
        <w:jc w:val="both"/>
        <w:rPr>
          <w:rFonts w:ascii="Times New Roman" w:hAnsi="Times New Roman" w:cs="Times New Roman"/>
          <w:sz w:val="24"/>
          <w:szCs w:val="24"/>
        </w:rPr>
      </w:pPr>
      <w:r w:rsidRPr="00724276">
        <w:rPr>
          <w:rFonts w:ascii="Times New Roman" w:hAnsi="Times New Roman" w:cs="Times New Roman"/>
          <w:b/>
          <w:sz w:val="24"/>
          <w:szCs w:val="24"/>
        </w:rPr>
        <w:t>Yetkili Makam</w:t>
      </w:r>
      <w:r w:rsidR="00C17F32" w:rsidRPr="00724276">
        <w:rPr>
          <w:rFonts w:ascii="Times New Roman" w:hAnsi="Times New Roman" w:cs="Times New Roman"/>
          <w:b/>
          <w:sz w:val="24"/>
          <w:szCs w:val="24"/>
        </w:rPr>
        <w:t>:</w:t>
      </w:r>
      <w:r w:rsidR="00C17F32" w:rsidRPr="00724276">
        <w:rPr>
          <w:rFonts w:ascii="Times New Roman" w:hAnsi="Times New Roman" w:cs="Times New Roman"/>
          <w:sz w:val="24"/>
          <w:szCs w:val="24"/>
        </w:rPr>
        <w:t xml:space="preserve"> </w:t>
      </w:r>
      <w:r w:rsidRPr="00724276">
        <w:rPr>
          <w:rFonts w:ascii="Times New Roman" w:hAnsi="Times New Roman" w:cs="Times New Roman"/>
          <w:sz w:val="24"/>
          <w:szCs w:val="24"/>
        </w:rPr>
        <w:t>Rektör veya Yetki Devri ve İmza Yetkileri Yönergesine göre usulüne</w:t>
      </w:r>
      <w:r w:rsidR="00AE5F52" w:rsidRPr="00724276">
        <w:rPr>
          <w:rFonts w:ascii="Times New Roman" w:hAnsi="Times New Roman" w:cs="Times New Roman"/>
          <w:sz w:val="24"/>
          <w:szCs w:val="24"/>
        </w:rPr>
        <w:t xml:space="preserve"> </w:t>
      </w:r>
      <w:r w:rsidRPr="00724276">
        <w:rPr>
          <w:rFonts w:ascii="Times New Roman" w:hAnsi="Times New Roman" w:cs="Times New Roman"/>
          <w:sz w:val="24"/>
          <w:szCs w:val="24"/>
        </w:rPr>
        <w:t>göre yetki devri yapılmış Rektör Yardımcısı ve Genel Sekreteri,</w:t>
      </w:r>
    </w:p>
    <w:p w14:paraId="5F2A4296" w14:textId="77777777" w:rsidR="00183643" w:rsidRPr="00724276" w:rsidRDefault="005A2709" w:rsidP="00A846D0">
      <w:pPr>
        <w:pStyle w:val="ListParagraph"/>
        <w:numPr>
          <w:ilvl w:val="0"/>
          <w:numId w:val="1"/>
        </w:numPr>
        <w:spacing w:after="0" w:line="360" w:lineRule="auto"/>
        <w:ind w:left="426"/>
        <w:jc w:val="both"/>
        <w:rPr>
          <w:rFonts w:ascii="Times New Roman" w:hAnsi="Times New Roman" w:cs="Times New Roman"/>
          <w:sz w:val="24"/>
          <w:szCs w:val="24"/>
        </w:rPr>
      </w:pPr>
      <w:r w:rsidRPr="00724276">
        <w:rPr>
          <w:rFonts w:ascii="Times New Roman" w:hAnsi="Times New Roman" w:cs="Times New Roman"/>
          <w:b/>
          <w:sz w:val="24"/>
          <w:szCs w:val="24"/>
        </w:rPr>
        <w:t>Sorumlu Birim:</w:t>
      </w:r>
      <w:r w:rsidRPr="00724276">
        <w:rPr>
          <w:rFonts w:ascii="Times New Roman" w:hAnsi="Times New Roman" w:cs="Times New Roman"/>
          <w:sz w:val="24"/>
          <w:szCs w:val="24"/>
        </w:rPr>
        <w:t xml:space="preserve"> </w:t>
      </w:r>
      <w:r w:rsidR="00183643" w:rsidRPr="00724276">
        <w:rPr>
          <w:rFonts w:ascii="Times New Roman" w:hAnsi="Times New Roman" w:cs="Times New Roman"/>
          <w:sz w:val="24"/>
          <w:szCs w:val="24"/>
        </w:rPr>
        <w:t>İç Hizmetler Müdür</w:t>
      </w:r>
      <w:r w:rsidRPr="00724276">
        <w:rPr>
          <w:rFonts w:ascii="Times New Roman" w:hAnsi="Times New Roman" w:cs="Times New Roman"/>
          <w:sz w:val="24"/>
          <w:szCs w:val="24"/>
        </w:rPr>
        <w:t>lüğü</w:t>
      </w:r>
      <w:r w:rsidR="001C431D" w:rsidRPr="00724276">
        <w:rPr>
          <w:rFonts w:ascii="Times New Roman" w:hAnsi="Times New Roman" w:cs="Times New Roman"/>
          <w:sz w:val="24"/>
          <w:szCs w:val="24"/>
        </w:rPr>
        <w:t>,</w:t>
      </w:r>
    </w:p>
    <w:p w14:paraId="73495C6A" w14:textId="450C6D7B" w:rsidR="00AE5F52" w:rsidRPr="00724276" w:rsidRDefault="00ED6B3F" w:rsidP="00A846D0">
      <w:pPr>
        <w:pStyle w:val="ListParagraph"/>
        <w:numPr>
          <w:ilvl w:val="0"/>
          <w:numId w:val="1"/>
        </w:numPr>
        <w:spacing w:after="0" w:line="360" w:lineRule="auto"/>
        <w:ind w:left="426"/>
        <w:jc w:val="both"/>
        <w:rPr>
          <w:rFonts w:ascii="Times New Roman" w:hAnsi="Times New Roman" w:cs="Times New Roman"/>
          <w:sz w:val="24"/>
          <w:szCs w:val="24"/>
        </w:rPr>
      </w:pPr>
      <w:r>
        <w:rPr>
          <w:rFonts w:ascii="Times New Roman" w:hAnsi="Times New Roman" w:cs="Times New Roman"/>
          <w:b/>
          <w:sz w:val="24"/>
          <w:szCs w:val="24"/>
        </w:rPr>
        <w:t>Müdür</w:t>
      </w:r>
      <w:r w:rsidR="00AE5F52" w:rsidRPr="00724276">
        <w:rPr>
          <w:rFonts w:ascii="Times New Roman" w:hAnsi="Times New Roman" w:cs="Times New Roman"/>
          <w:b/>
          <w:sz w:val="24"/>
          <w:szCs w:val="24"/>
        </w:rPr>
        <w:t>:</w:t>
      </w:r>
      <w:r w:rsidR="00AE5F52" w:rsidRPr="00724276">
        <w:rPr>
          <w:rFonts w:ascii="Times New Roman" w:hAnsi="Times New Roman" w:cs="Times New Roman"/>
          <w:sz w:val="24"/>
          <w:szCs w:val="24"/>
        </w:rPr>
        <w:t xml:space="preserve"> </w:t>
      </w:r>
      <w:r w:rsidR="0060088F" w:rsidRPr="00724276">
        <w:rPr>
          <w:rFonts w:ascii="Times New Roman" w:hAnsi="Times New Roman" w:cs="Times New Roman"/>
          <w:sz w:val="24"/>
          <w:szCs w:val="24"/>
        </w:rPr>
        <w:t xml:space="preserve">Rektörlük Makamına bağlı </w:t>
      </w:r>
      <w:r w:rsidR="00AE5F52" w:rsidRPr="00724276">
        <w:rPr>
          <w:rFonts w:ascii="Times New Roman" w:hAnsi="Times New Roman" w:cs="Times New Roman"/>
          <w:sz w:val="24"/>
          <w:szCs w:val="24"/>
        </w:rPr>
        <w:t>İç Hizmetler Müdürünü,</w:t>
      </w:r>
    </w:p>
    <w:p w14:paraId="606B4C3C" w14:textId="52542D3C" w:rsidR="00AE5F52" w:rsidRPr="00724276" w:rsidRDefault="00AE5F52" w:rsidP="00A846D0">
      <w:pPr>
        <w:pStyle w:val="ListParagraph"/>
        <w:numPr>
          <w:ilvl w:val="0"/>
          <w:numId w:val="1"/>
        </w:numPr>
        <w:spacing w:after="0" w:line="360" w:lineRule="auto"/>
        <w:ind w:left="426"/>
        <w:jc w:val="both"/>
        <w:rPr>
          <w:rFonts w:ascii="Times New Roman" w:hAnsi="Times New Roman" w:cs="Times New Roman"/>
          <w:sz w:val="24"/>
          <w:szCs w:val="24"/>
        </w:rPr>
      </w:pPr>
      <w:r w:rsidRPr="00724276">
        <w:rPr>
          <w:rFonts w:ascii="Times New Roman" w:hAnsi="Times New Roman" w:cs="Times New Roman"/>
          <w:b/>
          <w:sz w:val="24"/>
          <w:szCs w:val="24"/>
        </w:rPr>
        <w:t>Baş</w:t>
      </w:r>
      <w:r w:rsidR="0060088F" w:rsidRPr="00724276">
        <w:rPr>
          <w:rFonts w:ascii="Times New Roman" w:hAnsi="Times New Roman" w:cs="Times New Roman"/>
          <w:b/>
          <w:sz w:val="24"/>
          <w:szCs w:val="24"/>
        </w:rPr>
        <w:t xml:space="preserve"> Ş</w:t>
      </w:r>
      <w:r w:rsidRPr="00724276">
        <w:rPr>
          <w:rFonts w:ascii="Times New Roman" w:hAnsi="Times New Roman" w:cs="Times New Roman"/>
          <w:b/>
          <w:sz w:val="24"/>
          <w:szCs w:val="24"/>
        </w:rPr>
        <w:t>oför:</w:t>
      </w:r>
      <w:r w:rsidRPr="00724276">
        <w:rPr>
          <w:rFonts w:ascii="Times New Roman" w:hAnsi="Times New Roman" w:cs="Times New Roman"/>
          <w:sz w:val="24"/>
          <w:szCs w:val="24"/>
        </w:rPr>
        <w:t xml:space="preserve"> Abdullah Gül Üniversitesi İç Hizmetler Müdürlüğü Birimi Baş</w:t>
      </w:r>
      <w:r w:rsidR="0060088F" w:rsidRPr="00724276">
        <w:rPr>
          <w:rFonts w:ascii="Times New Roman" w:hAnsi="Times New Roman" w:cs="Times New Roman"/>
          <w:sz w:val="24"/>
          <w:szCs w:val="24"/>
        </w:rPr>
        <w:t xml:space="preserve"> </w:t>
      </w:r>
      <w:r w:rsidR="00ED6B3F">
        <w:rPr>
          <w:rFonts w:ascii="Times New Roman" w:hAnsi="Times New Roman" w:cs="Times New Roman"/>
          <w:sz w:val="24"/>
          <w:szCs w:val="24"/>
        </w:rPr>
        <w:t>Ş</w:t>
      </w:r>
      <w:r w:rsidRPr="00724276">
        <w:rPr>
          <w:rFonts w:ascii="Times New Roman" w:hAnsi="Times New Roman" w:cs="Times New Roman"/>
          <w:sz w:val="24"/>
          <w:szCs w:val="24"/>
        </w:rPr>
        <w:t>oförünü,</w:t>
      </w:r>
    </w:p>
    <w:p w14:paraId="0F589236" w14:textId="6288CA57" w:rsidR="005A2709" w:rsidRPr="00724276" w:rsidRDefault="005A2709" w:rsidP="00A846D0">
      <w:pPr>
        <w:pStyle w:val="ListParagraph"/>
        <w:numPr>
          <w:ilvl w:val="0"/>
          <w:numId w:val="1"/>
        </w:numPr>
        <w:spacing w:after="0" w:line="360" w:lineRule="auto"/>
        <w:ind w:left="426"/>
        <w:jc w:val="both"/>
        <w:rPr>
          <w:rFonts w:ascii="Times New Roman" w:hAnsi="Times New Roman" w:cs="Times New Roman"/>
          <w:sz w:val="24"/>
          <w:szCs w:val="24"/>
        </w:rPr>
      </w:pPr>
      <w:r w:rsidRPr="00724276">
        <w:rPr>
          <w:rFonts w:ascii="Times New Roman" w:hAnsi="Times New Roman" w:cs="Times New Roman"/>
          <w:b/>
          <w:sz w:val="24"/>
          <w:szCs w:val="24"/>
        </w:rPr>
        <w:t>Şoför:</w:t>
      </w:r>
      <w:r w:rsidRPr="00724276">
        <w:rPr>
          <w:rFonts w:ascii="Times New Roman" w:hAnsi="Times New Roman" w:cs="Times New Roman"/>
          <w:sz w:val="24"/>
          <w:szCs w:val="24"/>
        </w:rPr>
        <w:t xml:space="preserve"> </w:t>
      </w:r>
      <w:r w:rsidRPr="00C14C86">
        <w:rPr>
          <w:rFonts w:ascii="Times New Roman" w:hAnsi="Times New Roman" w:cs="Times New Roman"/>
          <w:sz w:val="24"/>
          <w:szCs w:val="24"/>
        </w:rPr>
        <w:t>Abdullah Gül Üniversitesinde hizmet alım sözleşmesine istinaden istihdam edilen veya belirli ve belirsiz süreli hizmet sözleşmesi ile çalışan üniversite araçlarını kullanmakla görevli sürücüleri,</w:t>
      </w:r>
      <w:r w:rsidR="00C14C86" w:rsidRPr="00C14C86">
        <w:rPr>
          <w:rFonts w:ascii="Times New Roman" w:hAnsi="Times New Roman" w:cs="Times New Roman"/>
          <w:sz w:val="24"/>
          <w:szCs w:val="24"/>
        </w:rPr>
        <w:t xml:space="preserve"> (657’</w:t>
      </w:r>
      <w:r w:rsidR="00C14C86">
        <w:rPr>
          <w:rFonts w:ascii="Times New Roman" w:hAnsi="Times New Roman" w:cs="Times New Roman"/>
          <w:sz w:val="24"/>
          <w:szCs w:val="24"/>
        </w:rPr>
        <w:t>ye tabi şofö</w:t>
      </w:r>
      <w:r w:rsidR="00C14C86" w:rsidRPr="00C14C86">
        <w:rPr>
          <w:rFonts w:ascii="Times New Roman" w:hAnsi="Times New Roman" w:cs="Times New Roman"/>
          <w:sz w:val="24"/>
          <w:szCs w:val="24"/>
        </w:rPr>
        <w:t>r olarak istihdam edilen personel)</w:t>
      </w:r>
    </w:p>
    <w:p w14:paraId="53EDD11F" w14:textId="77777777" w:rsidR="0060088F" w:rsidRPr="00724276" w:rsidRDefault="0060088F" w:rsidP="00A846D0">
      <w:pPr>
        <w:pStyle w:val="ListParagraph"/>
        <w:widowControl w:val="0"/>
        <w:numPr>
          <w:ilvl w:val="0"/>
          <w:numId w:val="1"/>
        </w:numPr>
        <w:autoSpaceDE w:val="0"/>
        <w:autoSpaceDN w:val="0"/>
        <w:adjustRightInd w:val="0"/>
        <w:spacing w:line="360" w:lineRule="auto"/>
        <w:ind w:left="426"/>
        <w:jc w:val="both"/>
        <w:rPr>
          <w:rFonts w:ascii="Times New Roman" w:hAnsi="Times New Roman" w:cs="Times New Roman"/>
          <w:kern w:val="1"/>
          <w:sz w:val="24"/>
          <w:szCs w:val="24"/>
        </w:rPr>
      </w:pPr>
      <w:r w:rsidRPr="00724276">
        <w:rPr>
          <w:rFonts w:ascii="Times New Roman" w:hAnsi="Times New Roman" w:cs="Times New Roman"/>
          <w:b/>
          <w:kern w:val="1"/>
          <w:sz w:val="24"/>
          <w:szCs w:val="24"/>
        </w:rPr>
        <w:lastRenderedPageBreak/>
        <w:t>Taşıt:</w:t>
      </w:r>
      <w:r w:rsidRPr="00724276">
        <w:rPr>
          <w:rFonts w:ascii="Times New Roman" w:hAnsi="Times New Roman" w:cs="Times New Roman"/>
          <w:kern w:val="1"/>
          <w:sz w:val="24"/>
          <w:szCs w:val="24"/>
        </w:rPr>
        <w:t xml:space="preserve"> Kanun kapsamına giren Üniversitesinin mülkiyetinde veya hizmet alımı suretiyle edinilmiş her türlü motorlu ve motorsuz ulaşım araçlarını,</w:t>
      </w:r>
    </w:p>
    <w:p w14:paraId="657C723E" w14:textId="77777777" w:rsidR="0060088F" w:rsidRPr="00724276" w:rsidRDefault="005A2709" w:rsidP="00A846D0">
      <w:pPr>
        <w:pStyle w:val="ListParagraph"/>
        <w:numPr>
          <w:ilvl w:val="0"/>
          <w:numId w:val="1"/>
        </w:numPr>
        <w:spacing w:after="0" w:line="360" w:lineRule="auto"/>
        <w:ind w:left="426"/>
        <w:jc w:val="both"/>
        <w:rPr>
          <w:rFonts w:ascii="Times New Roman" w:hAnsi="Times New Roman" w:cs="Times New Roman"/>
          <w:sz w:val="24"/>
          <w:szCs w:val="24"/>
        </w:rPr>
      </w:pPr>
      <w:r w:rsidRPr="00724276">
        <w:rPr>
          <w:rFonts w:ascii="Times New Roman" w:hAnsi="Times New Roman" w:cs="Times New Roman"/>
          <w:b/>
          <w:sz w:val="24"/>
          <w:szCs w:val="24"/>
        </w:rPr>
        <w:t>Hizmet:</w:t>
      </w:r>
      <w:r w:rsidRPr="00724276">
        <w:rPr>
          <w:rFonts w:ascii="Times New Roman" w:hAnsi="Times New Roman" w:cs="Times New Roman"/>
          <w:sz w:val="24"/>
          <w:szCs w:val="24"/>
        </w:rPr>
        <w:t xml:space="preserve"> Üniversitedeki resmi hizmetin ifası için il içi ve il dışı görevlendirmeyi gerektiren her türlü görev</w:t>
      </w:r>
      <w:r w:rsidR="00AE5F52" w:rsidRPr="00724276">
        <w:rPr>
          <w:rFonts w:ascii="Times New Roman" w:hAnsi="Times New Roman" w:cs="Times New Roman"/>
          <w:sz w:val="24"/>
          <w:szCs w:val="24"/>
        </w:rPr>
        <w:t>i,</w:t>
      </w:r>
    </w:p>
    <w:p w14:paraId="7237A882" w14:textId="68B2CF3A" w:rsidR="0060088F" w:rsidRPr="00724276" w:rsidRDefault="0060088F" w:rsidP="00A846D0">
      <w:pPr>
        <w:widowControl w:val="0"/>
        <w:numPr>
          <w:ilvl w:val="0"/>
          <w:numId w:val="1"/>
        </w:numPr>
        <w:tabs>
          <w:tab w:val="left" w:pos="1253"/>
        </w:tabs>
        <w:autoSpaceDE w:val="0"/>
        <w:autoSpaceDN w:val="0"/>
        <w:adjustRightInd w:val="0"/>
        <w:spacing w:after="0" w:line="360" w:lineRule="auto"/>
        <w:ind w:left="426"/>
        <w:jc w:val="both"/>
        <w:rPr>
          <w:rFonts w:ascii="Times New Roman" w:hAnsi="Times New Roman" w:cs="Times New Roman"/>
          <w:spacing w:val="-6"/>
          <w:kern w:val="1"/>
          <w:sz w:val="24"/>
          <w:szCs w:val="24"/>
        </w:rPr>
      </w:pPr>
      <w:r w:rsidRPr="00724276">
        <w:rPr>
          <w:rFonts w:ascii="Times New Roman" w:hAnsi="Times New Roman" w:cs="Times New Roman"/>
          <w:b/>
          <w:spacing w:val="-1"/>
          <w:kern w:val="1"/>
          <w:sz w:val="24"/>
          <w:szCs w:val="24"/>
        </w:rPr>
        <w:t>Görevli Kamu Personeli</w:t>
      </w:r>
      <w:r w:rsidRPr="00C14C86">
        <w:rPr>
          <w:rFonts w:ascii="Times New Roman" w:hAnsi="Times New Roman" w:cs="Times New Roman"/>
          <w:b/>
          <w:spacing w:val="-1"/>
          <w:kern w:val="1"/>
          <w:sz w:val="24"/>
          <w:szCs w:val="24"/>
        </w:rPr>
        <w:t>:</w:t>
      </w:r>
      <w:r w:rsidRPr="00C14C86">
        <w:rPr>
          <w:rFonts w:ascii="Times New Roman" w:hAnsi="Times New Roman" w:cs="Times New Roman"/>
          <w:spacing w:val="-1"/>
          <w:kern w:val="1"/>
          <w:sz w:val="24"/>
          <w:szCs w:val="24"/>
        </w:rPr>
        <w:t xml:space="preserve"> Resmi görevin ifası için taşıt kullanan kadrolu şoför </w:t>
      </w:r>
      <w:r w:rsidRPr="00C14C86">
        <w:rPr>
          <w:rFonts w:ascii="Times New Roman" w:hAnsi="Times New Roman" w:cs="Times New Roman"/>
          <w:kern w:val="1"/>
          <w:sz w:val="24"/>
          <w:szCs w:val="24"/>
        </w:rPr>
        <w:t>ve görevli personel haricinde taşıtları sürebilecek kamu görevlilerini,</w:t>
      </w:r>
      <w:r w:rsidR="00ED6B3F" w:rsidRPr="00C14C86">
        <w:rPr>
          <w:rFonts w:ascii="Times New Roman" w:hAnsi="Times New Roman" w:cs="Times New Roman"/>
          <w:kern w:val="1"/>
          <w:sz w:val="24"/>
          <w:szCs w:val="24"/>
        </w:rPr>
        <w:t xml:space="preserve"> ifade eder.</w:t>
      </w:r>
    </w:p>
    <w:p w14:paraId="5C488A52" w14:textId="77777777" w:rsidR="005A2709" w:rsidRDefault="005A2709" w:rsidP="00A846D0">
      <w:pPr>
        <w:spacing w:after="0" w:line="360" w:lineRule="auto"/>
        <w:jc w:val="both"/>
        <w:rPr>
          <w:rFonts w:ascii="Times New Roman" w:hAnsi="Times New Roman" w:cs="Times New Roman"/>
          <w:sz w:val="24"/>
          <w:szCs w:val="24"/>
        </w:rPr>
      </w:pPr>
    </w:p>
    <w:p w14:paraId="7FC46C48" w14:textId="77777777" w:rsidR="00D50A49" w:rsidRDefault="00D50A49" w:rsidP="00A846D0">
      <w:pPr>
        <w:spacing w:after="0" w:line="360" w:lineRule="auto"/>
        <w:jc w:val="both"/>
        <w:rPr>
          <w:rFonts w:ascii="Times New Roman" w:hAnsi="Times New Roman" w:cs="Times New Roman"/>
          <w:sz w:val="24"/>
          <w:szCs w:val="24"/>
        </w:rPr>
      </w:pPr>
    </w:p>
    <w:p w14:paraId="148E747A" w14:textId="2D7B1199" w:rsidR="00D50A49" w:rsidRPr="00D50A49" w:rsidRDefault="00D50A49" w:rsidP="005A426A">
      <w:pPr>
        <w:spacing w:line="360" w:lineRule="auto"/>
        <w:jc w:val="center"/>
        <w:rPr>
          <w:rFonts w:ascii="Times New Roman" w:hAnsi="Times New Roman" w:cs="Times New Roman"/>
          <w:b/>
          <w:color w:val="000000"/>
        </w:rPr>
      </w:pPr>
      <w:r>
        <w:rPr>
          <w:rFonts w:ascii="Times New Roman" w:hAnsi="Times New Roman" w:cs="Times New Roman"/>
          <w:b/>
          <w:color w:val="000000"/>
        </w:rPr>
        <w:t>İKİNCİ</w:t>
      </w:r>
      <w:r w:rsidRPr="00724276">
        <w:rPr>
          <w:rFonts w:ascii="Times New Roman" w:hAnsi="Times New Roman" w:cs="Times New Roman"/>
          <w:b/>
          <w:color w:val="000000"/>
        </w:rPr>
        <w:t xml:space="preserve"> BÖLÜM</w:t>
      </w:r>
      <w:r>
        <w:rPr>
          <w:rFonts w:ascii="Times New Roman" w:hAnsi="Times New Roman" w:cs="Times New Roman"/>
          <w:b/>
          <w:color w:val="000000"/>
        </w:rPr>
        <w:br/>
        <w:t>Kullanım Yerleri, Personel Taşıma Hizmetleri, Genel Kullanım Esasları</w:t>
      </w:r>
    </w:p>
    <w:p w14:paraId="544F58BB" w14:textId="7A082596" w:rsidR="005A426A" w:rsidRDefault="00962FB9" w:rsidP="005A426A">
      <w:pPr>
        <w:widowControl w:val="0"/>
        <w:autoSpaceDE w:val="0"/>
        <w:autoSpaceDN w:val="0"/>
        <w:adjustRightInd w:val="0"/>
        <w:spacing w:before="274" w:line="360" w:lineRule="auto"/>
        <w:rPr>
          <w:rFonts w:ascii="Times New Roman" w:hAnsi="Times New Roman" w:cs="Times New Roman"/>
          <w:b/>
          <w:bCs/>
          <w:kern w:val="1"/>
          <w:sz w:val="24"/>
          <w:szCs w:val="24"/>
        </w:rPr>
      </w:pPr>
      <w:r w:rsidRPr="00724276">
        <w:rPr>
          <w:rFonts w:ascii="Times New Roman" w:hAnsi="Times New Roman" w:cs="Times New Roman"/>
          <w:b/>
          <w:bCs/>
          <w:spacing w:val="-2"/>
          <w:kern w:val="1"/>
          <w:sz w:val="24"/>
          <w:szCs w:val="24"/>
        </w:rPr>
        <w:t>Kullanım Yerleri</w:t>
      </w:r>
    </w:p>
    <w:p w14:paraId="5B274C9A" w14:textId="533DA515" w:rsidR="00C11A01" w:rsidRPr="005A426A" w:rsidRDefault="00962FB9" w:rsidP="005A426A">
      <w:pPr>
        <w:widowControl w:val="0"/>
        <w:autoSpaceDE w:val="0"/>
        <w:autoSpaceDN w:val="0"/>
        <w:adjustRightInd w:val="0"/>
        <w:spacing w:before="274" w:line="360" w:lineRule="auto"/>
        <w:jc w:val="both"/>
        <w:rPr>
          <w:rFonts w:ascii="Times New Roman" w:hAnsi="Times New Roman" w:cs="Times New Roman"/>
          <w:b/>
          <w:bCs/>
          <w:spacing w:val="-2"/>
          <w:kern w:val="1"/>
          <w:sz w:val="24"/>
          <w:szCs w:val="24"/>
        </w:rPr>
      </w:pPr>
      <w:r w:rsidRPr="00724276">
        <w:rPr>
          <w:rFonts w:ascii="Times New Roman" w:hAnsi="Times New Roman" w:cs="Times New Roman"/>
          <w:b/>
          <w:bCs/>
          <w:kern w:val="1"/>
          <w:sz w:val="24"/>
          <w:szCs w:val="24"/>
        </w:rPr>
        <w:t xml:space="preserve">Madde 4 </w:t>
      </w:r>
      <w:r w:rsidRPr="00724276">
        <w:rPr>
          <w:rFonts w:ascii="Times New Roman" w:hAnsi="Times New Roman" w:cs="Times New Roman"/>
          <w:kern w:val="1"/>
          <w:sz w:val="24"/>
          <w:szCs w:val="24"/>
        </w:rPr>
        <w:t>-</w:t>
      </w:r>
      <w:r w:rsidR="00724276">
        <w:rPr>
          <w:rFonts w:ascii="Times New Roman" w:hAnsi="Times New Roman" w:cs="Times New Roman"/>
          <w:kern w:val="1"/>
          <w:sz w:val="24"/>
          <w:szCs w:val="24"/>
        </w:rPr>
        <w:t xml:space="preserve"> </w:t>
      </w:r>
      <w:r w:rsidRPr="00724276">
        <w:rPr>
          <w:rFonts w:ascii="Times New Roman" w:hAnsi="Times New Roman" w:cs="Times New Roman"/>
          <w:kern w:val="1"/>
          <w:sz w:val="24"/>
          <w:szCs w:val="24"/>
        </w:rPr>
        <w:t>Sadece hizmet ihtiyaçlarında kullanılmak üzere Abdullah Gül Üniversitesi</w:t>
      </w:r>
      <w:r w:rsidR="005A426A">
        <w:rPr>
          <w:rFonts w:ascii="Times New Roman" w:hAnsi="Times New Roman" w:cs="Times New Roman"/>
          <w:kern w:val="1"/>
          <w:sz w:val="24"/>
          <w:szCs w:val="24"/>
        </w:rPr>
        <w:t>’</w:t>
      </w:r>
      <w:r w:rsidRPr="00724276">
        <w:rPr>
          <w:rFonts w:ascii="Times New Roman" w:hAnsi="Times New Roman" w:cs="Times New Roman"/>
          <w:kern w:val="1"/>
          <w:sz w:val="24"/>
          <w:szCs w:val="24"/>
        </w:rPr>
        <w:t>nin b</w:t>
      </w:r>
      <w:r w:rsidR="00A846D0">
        <w:rPr>
          <w:rFonts w:ascii="Times New Roman" w:hAnsi="Times New Roman" w:cs="Times New Roman"/>
          <w:kern w:val="1"/>
          <w:sz w:val="24"/>
          <w:szCs w:val="24"/>
        </w:rPr>
        <w:t>ulunduğu il sınırları içinde</w:t>
      </w:r>
      <w:r w:rsidRPr="00724276">
        <w:rPr>
          <w:rFonts w:ascii="Times New Roman" w:hAnsi="Times New Roman" w:cs="Times New Roman"/>
          <w:kern w:val="1"/>
          <w:sz w:val="24"/>
          <w:szCs w:val="24"/>
        </w:rPr>
        <w:t xml:space="preserve"> ve dışında yürütülecek göre</w:t>
      </w:r>
      <w:r w:rsidR="004E20BA" w:rsidRPr="00724276">
        <w:rPr>
          <w:rFonts w:ascii="Times New Roman" w:hAnsi="Times New Roman" w:cs="Times New Roman"/>
          <w:kern w:val="1"/>
          <w:sz w:val="24"/>
          <w:szCs w:val="24"/>
        </w:rPr>
        <w:t>vleri kapsar</w:t>
      </w:r>
      <w:r w:rsidR="00ED6B3F">
        <w:rPr>
          <w:rFonts w:ascii="Times New Roman" w:hAnsi="Times New Roman" w:cs="Times New Roman"/>
          <w:kern w:val="1"/>
          <w:sz w:val="24"/>
          <w:szCs w:val="24"/>
        </w:rPr>
        <w:t>.</w:t>
      </w:r>
    </w:p>
    <w:p w14:paraId="1E6124C2" w14:textId="6E0263FE" w:rsidR="005A426A" w:rsidRPr="005A426A" w:rsidRDefault="00724276" w:rsidP="005A426A">
      <w:pPr>
        <w:spacing w:after="0" w:line="360" w:lineRule="auto"/>
        <w:rPr>
          <w:rFonts w:ascii="Times New Roman" w:hAnsi="Times New Roman" w:cs="Times New Roman"/>
          <w:sz w:val="24"/>
          <w:szCs w:val="24"/>
        </w:rPr>
      </w:pPr>
      <w:r w:rsidRPr="00724276">
        <w:rPr>
          <w:rFonts w:ascii="Times New Roman" w:hAnsi="Times New Roman" w:cs="Times New Roman"/>
          <w:b/>
          <w:sz w:val="24"/>
          <w:szCs w:val="24"/>
        </w:rPr>
        <w:t>Personel Taşıma Hizmetleri</w:t>
      </w:r>
    </w:p>
    <w:p w14:paraId="2480E8D2" w14:textId="5139F154" w:rsidR="00BE642E" w:rsidRPr="00724276" w:rsidRDefault="00C11A01" w:rsidP="00A846D0">
      <w:pPr>
        <w:spacing w:after="0" w:line="360" w:lineRule="auto"/>
        <w:jc w:val="both"/>
        <w:rPr>
          <w:rFonts w:ascii="Times New Roman" w:hAnsi="Times New Roman" w:cs="Times New Roman"/>
          <w:b/>
          <w:sz w:val="24"/>
          <w:szCs w:val="24"/>
        </w:rPr>
      </w:pPr>
      <w:r w:rsidRPr="00724276">
        <w:rPr>
          <w:rFonts w:ascii="Times New Roman" w:hAnsi="Times New Roman" w:cs="Times New Roman"/>
          <w:b/>
          <w:sz w:val="24"/>
          <w:szCs w:val="24"/>
        </w:rPr>
        <w:t>Madde 5-</w:t>
      </w:r>
      <w:r w:rsidRPr="00724276">
        <w:rPr>
          <w:rFonts w:ascii="Times New Roman" w:hAnsi="Times New Roman" w:cs="Times New Roman"/>
          <w:sz w:val="24"/>
          <w:szCs w:val="24"/>
        </w:rPr>
        <w:t xml:space="preserve"> </w:t>
      </w:r>
      <w:r w:rsidR="00BE642E" w:rsidRPr="00724276">
        <w:rPr>
          <w:rFonts w:ascii="Times New Roman" w:hAnsi="Times New Roman" w:cs="Times New Roman"/>
          <w:sz w:val="24"/>
          <w:szCs w:val="24"/>
        </w:rPr>
        <w:t>Üniversite personelinin mesai saatleri içinde veya dışında işe geliş gidişlerini sağlamak için görevlendirilecek araç sayıları, saatleri ve güzergahları Rektö</w:t>
      </w:r>
      <w:r w:rsidR="00ED6B3F">
        <w:rPr>
          <w:rFonts w:ascii="Times New Roman" w:hAnsi="Times New Roman" w:cs="Times New Roman"/>
          <w:sz w:val="24"/>
          <w:szCs w:val="24"/>
        </w:rPr>
        <w:t>r Oluru ile belirlenir. Rektör O</w:t>
      </w:r>
      <w:r w:rsidR="00BE642E" w:rsidRPr="00724276">
        <w:rPr>
          <w:rFonts w:ascii="Times New Roman" w:hAnsi="Times New Roman" w:cs="Times New Roman"/>
          <w:sz w:val="24"/>
          <w:szCs w:val="24"/>
        </w:rPr>
        <w:t>luru her yıl mali yılbaşında bir yıllık alınır. Yıl içinde yapılacak değişiklikler de Rektör Oluru ile gerçekleşir.</w:t>
      </w:r>
    </w:p>
    <w:p w14:paraId="11857708" w14:textId="77777777" w:rsidR="00724276" w:rsidRDefault="00724276" w:rsidP="00A846D0">
      <w:pPr>
        <w:spacing w:after="0" w:line="360" w:lineRule="auto"/>
        <w:jc w:val="both"/>
        <w:rPr>
          <w:rFonts w:ascii="Times New Roman" w:hAnsi="Times New Roman" w:cs="Times New Roman"/>
          <w:b/>
          <w:sz w:val="24"/>
          <w:szCs w:val="24"/>
        </w:rPr>
      </w:pPr>
    </w:p>
    <w:p w14:paraId="00708321" w14:textId="52CCAFEA" w:rsidR="00282DCE" w:rsidRPr="00724276" w:rsidRDefault="00724276" w:rsidP="00A846D0">
      <w:pPr>
        <w:spacing w:after="0" w:line="360" w:lineRule="auto"/>
        <w:jc w:val="both"/>
        <w:rPr>
          <w:rFonts w:ascii="Times New Roman" w:hAnsi="Times New Roman" w:cs="Times New Roman"/>
          <w:sz w:val="24"/>
          <w:szCs w:val="24"/>
        </w:rPr>
      </w:pPr>
      <w:r w:rsidRPr="00724276">
        <w:rPr>
          <w:rFonts w:ascii="Times New Roman" w:hAnsi="Times New Roman" w:cs="Times New Roman"/>
          <w:b/>
          <w:sz w:val="24"/>
          <w:szCs w:val="24"/>
        </w:rPr>
        <w:t>Genel Kullanım Esasları</w:t>
      </w:r>
    </w:p>
    <w:p w14:paraId="3535F15A" w14:textId="4501BA78" w:rsidR="00962FB9" w:rsidRPr="00724276" w:rsidRDefault="00C11A01" w:rsidP="00A846D0">
      <w:pPr>
        <w:spacing w:after="0" w:line="360" w:lineRule="auto"/>
        <w:jc w:val="both"/>
        <w:rPr>
          <w:rFonts w:ascii="Times New Roman" w:hAnsi="Times New Roman" w:cs="Times New Roman"/>
          <w:b/>
          <w:sz w:val="24"/>
          <w:szCs w:val="24"/>
        </w:rPr>
      </w:pPr>
      <w:r w:rsidRPr="00724276">
        <w:rPr>
          <w:rFonts w:ascii="Times New Roman" w:hAnsi="Times New Roman" w:cs="Times New Roman"/>
          <w:b/>
          <w:sz w:val="24"/>
          <w:szCs w:val="24"/>
        </w:rPr>
        <w:t>Madde 6-</w:t>
      </w:r>
      <w:r w:rsidRPr="00724276">
        <w:rPr>
          <w:rFonts w:ascii="Times New Roman" w:hAnsi="Times New Roman" w:cs="Times New Roman"/>
          <w:sz w:val="24"/>
          <w:szCs w:val="24"/>
        </w:rPr>
        <w:t xml:space="preserve"> </w:t>
      </w:r>
      <w:r w:rsidR="00962FB9" w:rsidRPr="00724276">
        <w:rPr>
          <w:rFonts w:ascii="Times New Roman" w:hAnsi="Times New Roman" w:cs="Times New Roman"/>
          <w:kern w:val="1"/>
          <w:sz w:val="24"/>
          <w:szCs w:val="24"/>
        </w:rPr>
        <w:t>Maliye Bakanlığı tarafından her yıl yayınlanan bütçe uygulama talimatlarında yapılacak düzenlemeler doğrultusunda hareket edilerek, taşıtın işletme masraflarının tespiti için taş</w:t>
      </w:r>
      <w:r w:rsidR="00A846D0">
        <w:rPr>
          <w:rFonts w:ascii="Times New Roman" w:hAnsi="Times New Roman" w:cs="Times New Roman"/>
          <w:kern w:val="1"/>
          <w:sz w:val="24"/>
          <w:szCs w:val="24"/>
        </w:rPr>
        <w:t>ıtta bir kontrol kartı bulundurulur</w:t>
      </w:r>
      <w:r w:rsidR="00962FB9" w:rsidRPr="00724276">
        <w:rPr>
          <w:rFonts w:ascii="Times New Roman" w:hAnsi="Times New Roman" w:cs="Times New Roman"/>
          <w:kern w:val="1"/>
          <w:sz w:val="24"/>
          <w:szCs w:val="24"/>
        </w:rPr>
        <w:t>, akaryakıt, yağ ve benzeri sarfiyatlar aynı gün taşıtın kilometresiyle birlikte kontrol</w:t>
      </w:r>
      <w:r w:rsidR="00A846D0">
        <w:rPr>
          <w:rFonts w:ascii="Times New Roman" w:hAnsi="Times New Roman" w:cs="Times New Roman"/>
          <w:kern w:val="1"/>
          <w:sz w:val="24"/>
          <w:szCs w:val="24"/>
        </w:rPr>
        <w:t xml:space="preserve"> kartına işlenir</w:t>
      </w:r>
      <w:r w:rsidR="00962FB9" w:rsidRPr="00724276">
        <w:rPr>
          <w:rFonts w:ascii="Times New Roman" w:hAnsi="Times New Roman" w:cs="Times New Roman"/>
          <w:kern w:val="1"/>
          <w:sz w:val="24"/>
          <w:szCs w:val="24"/>
        </w:rPr>
        <w:t>, her taşıt çıkışının mutlaka taşıt görev formu yazılarak bu b</w:t>
      </w:r>
      <w:r w:rsidR="00A846D0">
        <w:rPr>
          <w:rFonts w:ascii="Times New Roman" w:hAnsi="Times New Roman" w:cs="Times New Roman"/>
          <w:kern w:val="1"/>
          <w:sz w:val="24"/>
          <w:szCs w:val="24"/>
        </w:rPr>
        <w:t>ilgiler bir deftere kaydedilir</w:t>
      </w:r>
      <w:r w:rsidR="00962FB9" w:rsidRPr="00724276">
        <w:rPr>
          <w:rFonts w:ascii="Times New Roman" w:hAnsi="Times New Roman" w:cs="Times New Roman"/>
          <w:kern w:val="1"/>
          <w:sz w:val="24"/>
          <w:szCs w:val="24"/>
        </w:rPr>
        <w:t>, taşıtın hangi şoför tarafından kaç kilomet</w:t>
      </w:r>
      <w:r w:rsidR="00A846D0">
        <w:rPr>
          <w:rFonts w:ascii="Times New Roman" w:hAnsi="Times New Roman" w:cs="Times New Roman"/>
          <w:kern w:val="1"/>
          <w:sz w:val="24"/>
          <w:szCs w:val="24"/>
        </w:rPr>
        <w:t>re kullanıldığı kontrol edilir</w:t>
      </w:r>
      <w:r w:rsidR="00962FB9" w:rsidRPr="00724276">
        <w:rPr>
          <w:rFonts w:ascii="Times New Roman" w:hAnsi="Times New Roman" w:cs="Times New Roman"/>
          <w:kern w:val="1"/>
          <w:sz w:val="24"/>
          <w:szCs w:val="24"/>
        </w:rPr>
        <w:t>, taşıtların bakım, onarım, akaryakıt giderleri asgari düzeyde tutularak, kamu kaynaklarının etkin ve verimli kullanılmasını sağlamak amacıyla alın</w:t>
      </w:r>
      <w:r w:rsidR="00A846D0">
        <w:rPr>
          <w:rFonts w:ascii="Times New Roman" w:hAnsi="Times New Roman" w:cs="Times New Roman"/>
          <w:kern w:val="1"/>
          <w:sz w:val="24"/>
          <w:szCs w:val="24"/>
        </w:rPr>
        <w:t>an tedbirlere riayet edilir</w:t>
      </w:r>
      <w:r w:rsidR="00962FB9" w:rsidRPr="00724276">
        <w:rPr>
          <w:rFonts w:ascii="Times New Roman" w:hAnsi="Times New Roman" w:cs="Times New Roman"/>
          <w:kern w:val="1"/>
          <w:sz w:val="24"/>
          <w:szCs w:val="24"/>
        </w:rPr>
        <w:t>.</w:t>
      </w:r>
    </w:p>
    <w:p w14:paraId="610D0491" w14:textId="146CED35" w:rsidR="004E20BA" w:rsidRPr="00724276" w:rsidRDefault="00962FB9" w:rsidP="00A846D0">
      <w:pPr>
        <w:widowControl w:val="0"/>
        <w:autoSpaceDE w:val="0"/>
        <w:autoSpaceDN w:val="0"/>
        <w:adjustRightInd w:val="0"/>
        <w:spacing w:before="5" w:line="360" w:lineRule="auto"/>
        <w:jc w:val="both"/>
        <w:rPr>
          <w:rFonts w:ascii="Times New Roman" w:hAnsi="Times New Roman" w:cs="Times New Roman"/>
          <w:kern w:val="1"/>
          <w:sz w:val="24"/>
          <w:szCs w:val="24"/>
        </w:rPr>
      </w:pPr>
      <w:r w:rsidRPr="00724276">
        <w:rPr>
          <w:rFonts w:ascii="Times New Roman" w:hAnsi="Times New Roman" w:cs="Times New Roman"/>
          <w:kern w:val="1"/>
          <w:sz w:val="24"/>
          <w:szCs w:val="24"/>
        </w:rPr>
        <w:t>Bu yönergede yer almayan hususlarda Taşıt Kanunu’nun ilgili maddeleri uygulanır.</w:t>
      </w:r>
    </w:p>
    <w:p w14:paraId="45BDD071" w14:textId="1543EAAA" w:rsidR="00F4089C" w:rsidRPr="00724276" w:rsidRDefault="004E20BA" w:rsidP="00A846D0">
      <w:pPr>
        <w:pStyle w:val="ListParagraph"/>
        <w:widowControl w:val="0"/>
        <w:numPr>
          <w:ilvl w:val="0"/>
          <w:numId w:val="23"/>
        </w:numPr>
        <w:tabs>
          <w:tab w:val="left" w:pos="1397"/>
        </w:tabs>
        <w:autoSpaceDE w:val="0"/>
        <w:autoSpaceDN w:val="0"/>
        <w:adjustRightInd w:val="0"/>
        <w:spacing w:before="10" w:after="0" w:line="360" w:lineRule="auto"/>
        <w:ind w:left="426"/>
        <w:jc w:val="both"/>
        <w:rPr>
          <w:rFonts w:ascii="Times New Roman" w:hAnsi="Times New Roman" w:cs="Times New Roman"/>
          <w:spacing w:val="-11"/>
          <w:kern w:val="1"/>
          <w:sz w:val="24"/>
          <w:szCs w:val="24"/>
        </w:rPr>
      </w:pPr>
      <w:r w:rsidRPr="00724276">
        <w:rPr>
          <w:rFonts w:ascii="Times New Roman" w:hAnsi="Times New Roman" w:cs="Times New Roman"/>
          <w:kern w:val="1"/>
          <w:sz w:val="24"/>
          <w:szCs w:val="24"/>
        </w:rPr>
        <w:t>237 Sayılı Taşıt Kanunu ile emir ve zatlarına, makam hizmetlerine t</w:t>
      </w:r>
      <w:r w:rsidR="00ED6B3F">
        <w:rPr>
          <w:rFonts w:ascii="Times New Roman" w:hAnsi="Times New Roman" w:cs="Times New Roman"/>
          <w:kern w:val="1"/>
          <w:sz w:val="24"/>
          <w:szCs w:val="24"/>
        </w:rPr>
        <w:t xml:space="preserve">ahsis edilenler </w:t>
      </w:r>
      <w:r w:rsidRPr="00724276">
        <w:rPr>
          <w:rFonts w:ascii="Times New Roman" w:hAnsi="Times New Roman" w:cs="Times New Roman"/>
          <w:kern w:val="1"/>
          <w:sz w:val="24"/>
          <w:szCs w:val="24"/>
        </w:rPr>
        <w:t>dışında hiçbir makama taşıt tahsis edilmeyecektir. Taşıtlar resmi hizmetin ifası için yetkili makam ve sorumlu birimlerce tahsis edilecektir.</w:t>
      </w:r>
    </w:p>
    <w:p w14:paraId="1DF25898" w14:textId="4D0FBDDD" w:rsidR="001244F2" w:rsidRPr="00724276" w:rsidRDefault="001244F2" w:rsidP="00A846D0">
      <w:pPr>
        <w:widowControl w:val="0"/>
        <w:numPr>
          <w:ilvl w:val="0"/>
          <w:numId w:val="23"/>
        </w:numPr>
        <w:tabs>
          <w:tab w:val="left" w:pos="1234"/>
        </w:tabs>
        <w:autoSpaceDE w:val="0"/>
        <w:autoSpaceDN w:val="0"/>
        <w:adjustRightInd w:val="0"/>
        <w:spacing w:after="0" w:line="360" w:lineRule="auto"/>
        <w:ind w:left="426"/>
        <w:jc w:val="both"/>
        <w:rPr>
          <w:rFonts w:ascii="Times New Roman" w:hAnsi="Times New Roman" w:cs="Times New Roman"/>
          <w:kern w:val="1"/>
          <w:sz w:val="24"/>
          <w:szCs w:val="24"/>
        </w:rPr>
      </w:pPr>
      <w:r w:rsidRPr="00724276">
        <w:rPr>
          <w:rFonts w:ascii="Times New Roman" w:hAnsi="Times New Roman" w:cs="Times New Roman"/>
          <w:kern w:val="1"/>
          <w:sz w:val="24"/>
          <w:szCs w:val="24"/>
        </w:rPr>
        <w:t xml:space="preserve">Resmi hizmetin yerine getirilmesi amacıyla taşıt kullanımında, birimler arasında hizmet </w:t>
      </w:r>
      <w:r w:rsidRPr="00724276">
        <w:rPr>
          <w:rFonts w:ascii="Times New Roman" w:hAnsi="Times New Roman" w:cs="Times New Roman"/>
          <w:kern w:val="1"/>
          <w:sz w:val="24"/>
          <w:szCs w:val="24"/>
        </w:rPr>
        <w:lastRenderedPageBreak/>
        <w:t>ayrımı yapılmayacaktır. Ancak 2007/3 Sayılı Tasarruf Tedbirleri İle ilgili Başbakanlık Genelgesi doğrultusunda araçların daha rasyonel kullanılabilmesi için idarece il içi ku</w:t>
      </w:r>
      <w:r w:rsidR="00ED6B3F">
        <w:rPr>
          <w:rFonts w:ascii="Times New Roman" w:hAnsi="Times New Roman" w:cs="Times New Roman"/>
          <w:kern w:val="1"/>
          <w:sz w:val="24"/>
          <w:szCs w:val="24"/>
        </w:rPr>
        <w:t>llanımlarda 1 (gün) öncesinden İç Hizmetler M</w:t>
      </w:r>
      <w:r w:rsidRPr="00724276">
        <w:rPr>
          <w:rFonts w:ascii="Times New Roman" w:hAnsi="Times New Roman" w:cs="Times New Roman"/>
          <w:kern w:val="1"/>
          <w:sz w:val="24"/>
          <w:szCs w:val="24"/>
        </w:rPr>
        <w:t>üdürlüğü</w:t>
      </w:r>
      <w:r w:rsidR="00ED6B3F">
        <w:rPr>
          <w:rFonts w:ascii="Times New Roman" w:hAnsi="Times New Roman" w:cs="Times New Roman"/>
          <w:kern w:val="1"/>
          <w:sz w:val="24"/>
          <w:szCs w:val="24"/>
        </w:rPr>
        <w:t>’</w:t>
      </w:r>
      <w:r w:rsidRPr="00724276">
        <w:rPr>
          <w:rFonts w:ascii="Times New Roman" w:hAnsi="Times New Roman" w:cs="Times New Roman"/>
          <w:kern w:val="1"/>
          <w:sz w:val="24"/>
          <w:szCs w:val="24"/>
        </w:rPr>
        <w:t xml:space="preserve">nden talep edilir ve belli periyotlarda taşıt çıkış saatleri belirlenir. </w:t>
      </w:r>
      <w:r w:rsidR="00C14C86">
        <w:rPr>
          <w:rFonts w:ascii="Times New Roman" w:hAnsi="Times New Roman" w:cs="Times New Roman"/>
          <w:kern w:val="1"/>
          <w:sz w:val="24"/>
          <w:szCs w:val="24"/>
        </w:rPr>
        <w:t>A</w:t>
      </w:r>
      <w:r w:rsidRPr="00724276">
        <w:rPr>
          <w:rFonts w:ascii="Times New Roman" w:hAnsi="Times New Roman" w:cs="Times New Roman"/>
          <w:kern w:val="1"/>
          <w:sz w:val="24"/>
          <w:szCs w:val="24"/>
        </w:rPr>
        <w:t>cil bir gör</w:t>
      </w:r>
      <w:r w:rsidR="00C14C86">
        <w:rPr>
          <w:rFonts w:ascii="Times New Roman" w:hAnsi="Times New Roman" w:cs="Times New Roman"/>
          <w:kern w:val="1"/>
          <w:sz w:val="24"/>
          <w:szCs w:val="24"/>
        </w:rPr>
        <w:t>ev olduğu zaman ilgili birim</w:t>
      </w:r>
      <w:r w:rsidRPr="00724276">
        <w:rPr>
          <w:rFonts w:ascii="Times New Roman" w:hAnsi="Times New Roman" w:cs="Times New Roman"/>
          <w:kern w:val="1"/>
          <w:sz w:val="24"/>
          <w:szCs w:val="24"/>
        </w:rPr>
        <w:t xml:space="preserve"> yetkilisi tarafından imzalanmış görev yazısı</w:t>
      </w:r>
      <w:r w:rsidR="00C14C86">
        <w:rPr>
          <w:rFonts w:ascii="Times New Roman" w:hAnsi="Times New Roman" w:cs="Times New Roman"/>
          <w:kern w:val="1"/>
          <w:sz w:val="24"/>
          <w:szCs w:val="24"/>
        </w:rPr>
        <w:t>na istinaden araç tahsisi</w:t>
      </w:r>
      <w:r w:rsidR="002D0152" w:rsidRPr="00724276">
        <w:rPr>
          <w:rFonts w:ascii="Times New Roman" w:hAnsi="Times New Roman" w:cs="Times New Roman"/>
          <w:kern w:val="1"/>
          <w:sz w:val="24"/>
          <w:szCs w:val="24"/>
        </w:rPr>
        <w:t xml:space="preserve"> </w:t>
      </w:r>
      <w:r w:rsidRPr="00724276">
        <w:rPr>
          <w:rFonts w:ascii="Times New Roman" w:hAnsi="Times New Roman" w:cs="Times New Roman"/>
          <w:kern w:val="1"/>
          <w:sz w:val="24"/>
          <w:szCs w:val="24"/>
        </w:rPr>
        <w:t>yapılır.</w:t>
      </w:r>
      <w:r w:rsidR="002D0152" w:rsidRPr="00724276">
        <w:rPr>
          <w:rFonts w:ascii="Times New Roman" w:hAnsi="Times New Roman" w:cs="Times New Roman"/>
          <w:kern w:val="1"/>
          <w:sz w:val="24"/>
          <w:szCs w:val="24"/>
        </w:rPr>
        <w:t xml:space="preserve"> Taşıtların kullanımı denetlenecek ve tahsisler</w:t>
      </w:r>
      <w:r w:rsidR="00757C11" w:rsidRPr="00724276">
        <w:rPr>
          <w:rFonts w:ascii="Times New Roman" w:hAnsi="Times New Roman" w:cs="Times New Roman"/>
          <w:kern w:val="1"/>
          <w:sz w:val="24"/>
          <w:szCs w:val="24"/>
        </w:rPr>
        <w:t>i</w:t>
      </w:r>
      <w:r w:rsidR="002D0152" w:rsidRPr="00724276">
        <w:rPr>
          <w:rFonts w:ascii="Times New Roman" w:hAnsi="Times New Roman" w:cs="Times New Roman"/>
          <w:kern w:val="1"/>
          <w:sz w:val="24"/>
          <w:szCs w:val="24"/>
        </w:rPr>
        <w:t xml:space="preserve"> titizlikle takip edilecektir.</w:t>
      </w:r>
    </w:p>
    <w:p w14:paraId="753D7504" w14:textId="536EA6BE" w:rsidR="002D0152" w:rsidRPr="00724276" w:rsidRDefault="002D0152" w:rsidP="00A846D0">
      <w:pPr>
        <w:widowControl w:val="0"/>
        <w:numPr>
          <w:ilvl w:val="0"/>
          <w:numId w:val="23"/>
        </w:numPr>
        <w:tabs>
          <w:tab w:val="left" w:pos="1286"/>
        </w:tabs>
        <w:autoSpaceDE w:val="0"/>
        <w:autoSpaceDN w:val="0"/>
        <w:adjustRightInd w:val="0"/>
        <w:spacing w:after="0" w:line="360" w:lineRule="auto"/>
        <w:ind w:left="426"/>
        <w:jc w:val="both"/>
        <w:rPr>
          <w:rFonts w:ascii="Times New Roman" w:hAnsi="Times New Roman" w:cs="Times New Roman"/>
          <w:kern w:val="1"/>
          <w:sz w:val="24"/>
          <w:szCs w:val="24"/>
        </w:rPr>
      </w:pPr>
      <w:r w:rsidRPr="00724276">
        <w:rPr>
          <w:rFonts w:ascii="Times New Roman" w:hAnsi="Times New Roman" w:cs="Times New Roman"/>
          <w:spacing w:val="-1"/>
          <w:kern w:val="1"/>
          <w:sz w:val="24"/>
          <w:szCs w:val="24"/>
        </w:rPr>
        <w:t xml:space="preserve">Yetkili Makamın onayı ile tasarruf genelgesi doğrultusunda günlük çalışma </w:t>
      </w:r>
      <w:r w:rsidRPr="00724276">
        <w:rPr>
          <w:rFonts w:ascii="Times New Roman" w:hAnsi="Times New Roman" w:cs="Times New Roman"/>
          <w:kern w:val="1"/>
          <w:sz w:val="24"/>
          <w:szCs w:val="24"/>
        </w:rPr>
        <w:t xml:space="preserve">saati dışında ve tatil günlerinde görevde bulunmasına ihtiyaç duyulan personelin </w:t>
      </w:r>
      <w:r w:rsidRPr="00724276">
        <w:rPr>
          <w:rFonts w:ascii="Times New Roman" w:hAnsi="Times New Roman" w:cs="Times New Roman"/>
          <w:spacing w:val="-1"/>
          <w:kern w:val="1"/>
          <w:sz w:val="24"/>
          <w:szCs w:val="24"/>
        </w:rPr>
        <w:t>ikametgâhından i</w:t>
      </w:r>
      <w:r w:rsidR="00ED6B3F">
        <w:rPr>
          <w:rFonts w:ascii="Times New Roman" w:hAnsi="Times New Roman" w:cs="Times New Roman"/>
          <w:spacing w:val="-1"/>
          <w:kern w:val="1"/>
          <w:sz w:val="24"/>
          <w:szCs w:val="24"/>
        </w:rPr>
        <w:t>şyerine geliş ve gidişleri için</w:t>
      </w:r>
      <w:r w:rsidRPr="00724276">
        <w:rPr>
          <w:rFonts w:ascii="Times New Roman" w:hAnsi="Times New Roman" w:cs="Times New Roman"/>
          <w:spacing w:val="-1"/>
          <w:kern w:val="1"/>
          <w:sz w:val="24"/>
          <w:szCs w:val="24"/>
        </w:rPr>
        <w:t xml:space="preserve"> birbirine yakın güzergâhta bulunanların </w:t>
      </w:r>
      <w:r w:rsidRPr="00724276">
        <w:rPr>
          <w:rFonts w:ascii="Times New Roman" w:hAnsi="Times New Roman" w:cs="Times New Roman"/>
          <w:kern w:val="1"/>
          <w:sz w:val="24"/>
          <w:szCs w:val="24"/>
        </w:rPr>
        <w:t>da aynı araçtan yararlanmaları sağlanmak suretiyle taşıt tahsis edilebilecektir.</w:t>
      </w:r>
    </w:p>
    <w:p w14:paraId="51BF0453" w14:textId="77777777" w:rsidR="002D0152" w:rsidRPr="00724276" w:rsidRDefault="002D0152" w:rsidP="00A846D0">
      <w:pPr>
        <w:pStyle w:val="ListParagraph"/>
        <w:widowControl w:val="0"/>
        <w:numPr>
          <w:ilvl w:val="0"/>
          <w:numId w:val="23"/>
        </w:numPr>
        <w:tabs>
          <w:tab w:val="left" w:pos="1397"/>
        </w:tabs>
        <w:autoSpaceDE w:val="0"/>
        <w:autoSpaceDN w:val="0"/>
        <w:adjustRightInd w:val="0"/>
        <w:spacing w:after="168" w:line="360" w:lineRule="auto"/>
        <w:ind w:left="426"/>
        <w:jc w:val="both"/>
        <w:rPr>
          <w:rFonts w:ascii="Times New Roman" w:hAnsi="Times New Roman" w:cs="Times New Roman"/>
          <w:kern w:val="1"/>
          <w:sz w:val="24"/>
          <w:szCs w:val="24"/>
        </w:rPr>
      </w:pPr>
      <w:r w:rsidRPr="00724276">
        <w:rPr>
          <w:rFonts w:ascii="Times New Roman" w:hAnsi="Times New Roman" w:cs="Times New Roman"/>
          <w:spacing w:val="-1"/>
          <w:kern w:val="1"/>
          <w:sz w:val="24"/>
          <w:szCs w:val="24"/>
        </w:rPr>
        <w:t xml:space="preserve">Hizmetin ifası için il dışı görevlendirmesi talep edilen taşıtlar için (Rektörlük </w:t>
      </w:r>
      <w:r w:rsidRPr="00724276">
        <w:rPr>
          <w:rFonts w:ascii="Times New Roman" w:hAnsi="Times New Roman" w:cs="Times New Roman"/>
          <w:kern w:val="1"/>
          <w:sz w:val="24"/>
          <w:szCs w:val="24"/>
        </w:rPr>
        <w:t>Makamı       kullanımında olan taşıtlar dışında) talepte bulunan birim tarafından (resmi görev, toplantı, bilimsel çalışma vb.) hiyerarşik düzen içerisinde yetkili makamdan alınacak olur, taşıt talep formuna eklenerek araç planlaması yapılabilmesi için en az 15 (on beş) gün önceden, İç Hizmetler Müdürlüğüne ulaştırılacaktır.</w:t>
      </w:r>
    </w:p>
    <w:p w14:paraId="236309D7" w14:textId="619F0A89" w:rsidR="007741BD" w:rsidRPr="00724276" w:rsidRDefault="007741BD" w:rsidP="00A846D0">
      <w:pPr>
        <w:pStyle w:val="ListParagraph"/>
        <w:widowControl w:val="0"/>
        <w:numPr>
          <w:ilvl w:val="0"/>
          <w:numId w:val="23"/>
        </w:numPr>
        <w:tabs>
          <w:tab w:val="left" w:pos="1397"/>
        </w:tabs>
        <w:autoSpaceDE w:val="0"/>
        <w:autoSpaceDN w:val="0"/>
        <w:adjustRightInd w:val="0"/>
        <w:spacing w:after="168" w:line="360" w:lineRule="auto"/>
        <w:ind w:left="426"/>
        <w:jc w:val="both"/>
        <w:rPr>
          <w:rFonts w:ascii="Times New Roman" w:hAnsi="Times New Roman" w:cs="Times New Roman"/>
          <w:kern w:val="1"/>
          <w:sz w:val="24"/>
          <w:szCs w:val="24"/>
        </w:rPr>
      </w:pPr>
      <w:r w:rsidRPr="00724276">
        <w:rPr>
          <w:rFonts w:ascii="Times New Roman" w:hAnsi="Times New Roman" w:cs="Times New Roman"/>
          <w:kern w:val="1"/>
          <w:sz w:val="24"/>
          <w:szCs w:val="24"/>
        </w:rPr>
        <w:t>Görevlendirmesi araçsız y</w:t>
      </w:r>
      <w:r w:rsidR="00ED6B3F">
        <w:rPr>
          <w:rFonts w:ascii="Times New Roman" w:hAnsi="Times New Roman" w:cs="Times New Roman"/>
          <w:kern w:val="1"/>
          <w:sz w:val="24"/>
          <w:szCs w:val="24"/>
        </w:rPr>
        <w:t xml:space="preserve">apılan akademik ve idari </w:t>
      </w:r>
      <w:r w:rsidRPr="00724276">
        <w:rPr>
          <w:rFonts w:ascii="Times New Roman" w:hAnsi="Times New Roman" w:cs="Times New Roman"/>
          <w:kern w:val="1"/>
          <w:sz w:val="24"/>
          <w:szCs w:val="24"/>
        </w:rPr>
        <w:t>personelin ulaşımında kurum aracı kullanılmayacaktır.</w:t>
      </w:r>
    </w:p>
    <w:p w14:paraId="2815D752" w14:textId="2548DE33" w:rsidR="002D0152" w:rsidRPr="00724276" w:rsidRDefault="002D0152" w:rsidP="00A846D0">
      <w:pPr>
        <w:pStyle w:val="ListParagraph"/>
        <w:widowControl w:val="0"/>
        <w:numPr>
          <w:ilvl w:val="0"/>
          <w:numId w:val="23"/>
        </w:numPr>
        <w:tabs>
          <w:tab w:val="left" w:pos="1397"/>
        </w:tabs>
        <w:autoSpaceDE w:val="0"/>
        <w:autoSpaceDN w:val="0"/>
        <w:adjustRightInd w:val="0"/>
        <w:spacing w:after="168" w:line="360" w:lineRule="auto"/>
        <w:ind w:left="426"/>
        <w:jc w:val="both"/>
        <w:rPr>
          <w:rFonts w:ascii="Times New Roman" w:hAnsi="Times New Roman" w:cs="Times New Roman"/>
          <w:kern w:val="1"/>
          <w:sz w:val="24"/>
          <w:szCs w:val="24"/>
        </w:rPr>
      </w:pPr>
      <w:r w:rsidRPr="00724276">
        <w:rPr>
          <w:rFonts w:ascii="Times New Roman" w:hAnsi="Times New Roman" w:cs="Times New Roman"/>
          <w:kern w:val="1"/>
          <w:sz w:val="24"/>
          <w:szCs w:val="24"/>
        </w:rPr>
        <w:t>Sosyal içerikli gezi ve topluluk etkinlikleri için yetkili makamın uygun görmesi ve yeterli taşıt ve şoför bulunması halinde araç tahsisi yapılabilecektir.</w:t>
      </w:r>
    </w:p>
    <w:p w14:paraId="68F21F3B" w14:textId="77777777" w:rsidR="002D0152" w:rsidRPr="00724276" w:rsidRDefault="00097346" w:rsidP="00A846D0">
      <w:pPr>
        <w:pStyle w:val="ListParagraph"/>
        <w:widowControl w:val="0"/>
        <w:numPr>
          <w:ilvl w:val="0"/>
          <w:numId w:val="23"/>
        </w:numPr>
        <w:tabs>
          <w:tab w:val="left" w:pos="1397"/>
        </w:tabs>
        <w:autoSpaceDE w:val="0"/>
        <w:autoSpaceDN w:val="0"/>
        <w:adjustRightInd w:val="0"/>
        <w:spacing w:after="168" w:line="360" w:lineRule="auto"/>
        <w:ind w:left="426"/>
        <w:jc w:val="both"/>
        <w:rPr>
          <w:rFonts w:ascii="Times New Roman" w:hAnsi="Times New Roman" w:cs="Times New Roman"/>
          <w:kern w:val="1"/>
          <w:sz w:val="24"/>
          <w:szCs w:val="24"/>
        </w:rPr>
      </w:pPr>
      <w:r w:rsidRPr="00724276">
        <w:rPr>
          <w:rFonts w:ascii="Times New Roman" w:hAnsi="Times New Roman" w:cs="Times New Roman"/>
          <w:kern w:val="1"/>
          <w:sz w:val="24"/>
          <w:szCs w:val="24"/>
        </w:rPr>
        <w:t>İl içi-dışı görevlendirmelerde taşıt görev emri düzenlenmeden araç çıkış yapmayacaktır. İl içinde taşıt görev emri yetkili makam ve usulüne göre devredilen yetki ile ilgili personel tarafından imzalanarak günlük, il dışı görevlendirmelerde ise yetkili makam oluruna bağlı olarak alınacaktır.</w:t>
      </w:r>
    </w:p>
    <w:p w14:paraId="2BA50E59" w14:textId="77777777" w:rsidR="00CB7F9A" w:rsidRPr="00724276" w:rsidRDefault="00CB7F9A" w:rsidP="00A846D0">
      <w:pPr>
        <w:widowControl w:val="0"/>
        <w:numPr>
          <w:ilvl w:val="0"/>
          <w:numId w:val="23"/>
        </w:numPr>
        <w:tabs>
          <w:tab w:val="left" w:pos="1286"/>
        </w:tabs>
        <w:autoSpaceDE w:val="0"/>
        <w:autoSpaceDN w:val="0"/>
        <w:adjustRightInd w:val="0"/>
        <w:spacing w:after="0" w:line="360" w:lineRule="auto"/>
        <w:ind w:left="426"/>
        <w:jc w:val="both"/>
        <w:rPr>
          <w:rFonts w:ascii="Times New Roman" w:hAnsi="Times New Roman" w:cs="Times New Roman"/>
          <w:kern w:val="1"/>
          <w:sz w:val="24"/>
          <w:szCs w:val="24"/>
        </w:rPr>
      </w:pPr>
      <w:r w:rsidRPr="00724276">
        <w:rPr>
          <w:rFonts w:ascii="Times New Roman" w:hAnsi="Times New Roman" w:cs="Times New Roman"/>
          <w:kern w:val="1"/>
          <w:sz w:val="24"/>
          <w:szCs w:val="24"/>
        </w:rPr>
        <w:t>Şoför haricinde, görevlendirmede taşıt kullanımının zorunlu olduğu hallerde kamu görevlisinin taşıt sürmeyi kabul etmesi ve gerekli ve geçerli sürücü belgesine sahip olması halinde kamu görevlileri de taşıt kullanmak için görevlendirilebilecektir.</w:t>
      </w:r>
    </w:p>
    <w:p w14:paraId="76244618" w14:textId="77777777" w:rsidR="00CB7F9A" w:rsidRPr="00724276" w:rsidRDefault="00CB7F9A" w:rsidP="00A846D0">
      <w:pPr>
        <w:pStyle w:val="ListParagraph"/>
        <w:widowControl w:val="0"/>
        <w:numPr>
          <w:ilvl w:val="0"/>
          <w:numId w:val="23"/>
        </w:numPr>
        <w:tabs>
          <w:tab w:val="left" w:pos="1397"/>
        </w:tabs>
        <w:autoSpaceDE w:val="0"/>
        <w:autoSpaceDN w:val="0"/>
        <w:adjustRightInd w:val="0"/>
        <w:spacing w:after="168" w:line="360" w:lineRule="auto"/>
        <w:ind w:left="426"/>
        <w:jc w:val="both"/>
        <w:rPr>
          <w:rFonts w:ascii="Times New Roman" w:hAnsi="Times New Roman" w:cs="Times New Roman"/>
          <w:kern w:val="1"/>
          <w:sz w:val="24"/>
          <w:szCs w:val="24"/>
        </w:rPr>
      </w:pPr>
      <w:r w:rsidRPr="00724276">
        <w:rPr>
          <w:rFonts w:ascii="Times New Roman" w:hAnsi="Times New Roman" w:cs="Times New Roman"/>
          <w:spacing w:val="-1"/>
          <w:kern w:val="1"/>
          <w:sz w:val="24"/>
          <w:szCs w:val="24"/>
        </w:rPr>
        <w:t xml:space="preserve">Proje kapsamında yürütülen çalışmalarda, yetkili makamın uygun görmesi </w:t>
      </w:r>
      <w:r w:rsidRPr="00724276">
        <w:rPr>
          <w:rFonts w:ascii="Times New Roman" w:hAnsi="Times New Roman" w:cs="Times New Roman"/>
          <w:kern w:val="1"/>
          <w:sz w:val="24"/>
          <w:szCs w:val="24"/>
        </w:rPr>
        <w:t>ve yeterli taşıt ile şoför bulunması halinde tüm giderleri proje bütçesinden karşılanmak şartıyla araç tahsisi yapılabilecektir.</w:t>
      </w:r>
    </w:p>
    <w:p w14:paraId="68A1F7C9" w14:textId="7BBC5229" w:rsidR="00CB7F9A" w:rsidRPr="00724276" w:rsidRDefault="00CB7F9A" w:rsidP="00A846D0">
      <w:pPr>
        <w:widowControl w:val="0"/>
        <w:numPr>
          <w:ilvl w:val="0"/>
          <w:numId w:val="23"/>
        </w:numPr>
        <w:tabs>
          <w:tab w:val="left" w:pos="1426"/>
        </w:tabs>
        <w:autoSpaceDE w:val="0"/>
        <w:autoSpaceDN w:val="0"/>
        <w:adjustRightInd w:val="0"/>
        <w:spacing w:before="5" w:after="0" w:line="360" w:lineRule="auto"/>
        <w:ind w:left="426"/>
        <w:jc w:val="both"/>
        <w:rPr>
          <w:rFonts w:ascii="Times New Roman" w:hAnsi="Times New Roman" w:cs="Times New Roman"/>
          <w:spacing w:val="-1"/>
          <w:kern w:val="1"/>
          <w:sz w:val="24"/>
          <w:szCs w:val="24"/>
        </w:rPr>
      </w:pPr>
      <w:r w:rsidRPr="00724276">
        <w:rPr>
          <w:rFonts w:ascii="Times New Roman" w:hAnsi="Times New Roman" w:cs="Times New Roman"/>
          <w:kern w:val="1"/>
          <w:sz w:val="24"/>
          <w:szCs w:val="24"/>
        </w:rPr>
        <w:t>Taşıt kullanma yetkisi verilen görevli veya şofö</w:t>
      </w:r>
      <w:r w:rsidR="00ED6B3F">
        <w:rPr>
          <w:rFonts w:ascii="Times New Roman" w:hAnsi="Times New Roman" w:cs="Times New Roman"/>
          <w:kern w:val="1"/>
          <w:sz w:val="24"/>
          <w:szCs w:val="24"/>
        </w:rPr>
        <w:t>r, görev tanımı dışında</w:t>
      </w:r>
      <w:r w:rsidRPr="00724276">
        <w:rPr>
          <w:rFonts w:ascii="Times New Roman" w:hAnsi="Times New Roman" w:cs="Times New Roman"/>
          <w:kern w:val="1"/>
          <w:sz w:val="24"/>
          <w:szCs w:val="24"/>
        </w:rPr>
        <w:t xml:space="preserve"> </w:t>
      </w:r>
      <w:r w:rsidRPr="00724276">
        <w:rPr>
          <w:rFonts w:ascii="Times New Roman" w:hAnsi="Times New Roman" w:cs="Times New Roman"/>
          <w:spacing w:val="-1"/>
          <w:kern w:val="1"/>
          <w:sz w:val="24"/>
          <w:szCs w:val="24"/>
        </w:rPr>
        <w:t>yazılı b</w:t>
      </w:r>
      <w:r w:rsidR="00ED6B3F">
        <w:rPr>
          <w:rFonts w:ascii="Times New Roman" w:hAnsi="Times New Roman" w:cs="Times New Roman"/>
          <w:spacing w:val="-1"/>
          <w:kern w:val="1"/>
          <w:sz w:val="24"/>
          <w:szCs w:val="24"/>
        </w:rPr>
        <w:t>ir emir ve talimat bulunmadıkça</w:t>
      </w:r>
      <w:r w:rsidRPr="00724276">
        <w:rPr>
          <w:rFonts w:ascii="Times New Roman" w:hAnsi="Times New Roman" w:cs="Times New Roman"/>
          <w:spacing w:val="-1"/>
          <w:kern w:val="1"/>
          <w:sz w:val="24"/>
          <w:szCs w:val="24"/>
        </w:rPr>
        <w:t xml:space="preserve"> taşıta herhangi bir kişi veya yük almayacaktır.</w:t>
      </w:r>
    </w:p>
    <w:p w14:paraId="28ABB79B" w14:textId="49871730" w:rsidR="00587B13" w:rsidRPr="00724276" w:rsidRDefault="00587B13" w:rsidP="00A846D0">
      <w:pPr>
        <w:pStyle w:val="ListParagraph"/>
        <w:widowControl w:val="0"/>
        <w:numPr>
          <w:ilvl w:val="0"/>
          <w:numId w:val="23"/>
        </w:numPr>
        <w:autoSpaceDE w:val="0"/>
        <w:autoSpaceDN w:val="0"/>
        <w:adjustRightInd w:val="0"/>
        <w:spacing w:after="0" w:line="360" w:lineRule="auto"/>
        <w:ind w:left="426"/>
        <w:jc w:val="both"/>
        <w:rPr>
          <w:rFonts w:ascii="Times New Roman" w:hAnsi="Times New Roman" w:cs="Times New Roman"/>
          <w:kern w:val="1"/>
          <w:sz w:val="24"/>
          <w:szCs w:val="24"/>
        </w:rPr>
      </w:pPr>
      <w:r w:rsidRPr="00724276">
        <w:rPr>
          <w:rFonts w:ascii="Times New Roman" w:hAnsi="Times New Roman" w:cs="Times New Roman"/>
          <w:kern w:val="1"/>
          <w:sz w:val="24"/>
          <w:szCs w:val="24"/>
        </w:rPr>
        <w:t>Araç taşıt görev emri o</w:t>
      </w:r>
      <w:r w:rsidR="005A426A">
        <w:rPr>
          <w:rFonts w:ascii="Times New Roman" w:hAnsi="Times New Roman" w:cs="Times New Roman"/>
          <w:kern w:val="1"/>
          <w:sz w:val="24"/>
          <w:szCs w:val="24"/>
        </w:rPr>
        <w:t>lmadan hiçbir araç kullanılamayacaktır.</w:t>
      </w:r>
    </w:p>
    <w:p w14:paraId="5EAF8A20" w14:textId="0AB74759" w:rsidR="00587B13" w:rsidRPr="00724276" w:rsidRDefault="00587B13" w:rsidP="00A846D0">
      <w:pPr>
        <w:pStyle w:val="ListParagraph"/>
        <w:widowControl w:val="0"/>
        <w:numPr>
          <w:ilvl w:val="0"/>
          <w:numId w:val="23"/>
        </w:numPr>
        <w:autoSpaceDE w:val="0"/>
        <w:autoSpaceDN w:val="0"/>
        <w:adjustRightInd w:val="0"/>
        <w:spacing w:after="0" w:line="360" w:lineRule="auto"/>
        <w:ind w:left="426"/>
        <w:jc w:val="both"/>
        <w:rPr>
          <w:rFonts w:ascii="Times New Roman" w:hAnsi="Times New Roman" w:cs="Times New Roman"/>
          <w:kern w:val="1"/>
          <w:sz w:val="24"/>
          <w:szCs w:val="24"/>
        </w:rPr>
      </w:pPr>
      <w:r w:rsidRPr="00724276">
        <w:rPr>
          <w:rFonts w:ascii="Times New Roman" w:hAnsi="Times New Roman" w:cs="Times New Roman"/>
          <w:kern w:val="1"/>
          <w:sz w:val="24"/>
          <w:szCs w:val="24"/>
        </w:rPr>
        <w:t xml:space="preserve">Personel servis aracı belirlenen servis güzergahında, diğer araçlar görev emrinde yazılı </w:t>
      </w:r>
      <w:r w:rsidRPr="00724276">
        <w:rPr>
          <w:rFonts w:ascii="Times New Roman" w:hAnsi="Times New Roman" w:cs="Times New Roman"/>
          <w:kern w:val="1"/>
          <w:sz w:val="24"/>
          <w:szCs w:val="24"/>
        </w:rPr>
        <w:lastRenderedPageBreak/>
        <w:t>güzergahta kullanılır. Bu güzergâhın dışına çıkıl</w:t>
      </w:r>
      <w:r w:rsidR="00ED6B3F">
        <w:rPr>
          <w:rFonts w:ascii="Times New Roman" w:hAnsi="Times New Roman" w:cs="Times New Roman"/>
          <w:kern w:val="1"/>
          <w:sz w:val="24"/>
          <w:szCs w:val="24"/>
        </w:rPr>
        <w:t>a</w:t>
      </w:r>
      <w:r w:rsidR="005A426A">
        <w:rPr>
          <w:rFonts w:ascii="Times New Roman" w:hAnsi="Times New Roman" w:cs="Times New Roman"/>
          <w:kern w:val="1"/>
          <w:sz w:val="24"/>
          <w:szCs w:val="24"/>
        </w:rPr>
        <w:t>mayacaktır.</w:t>
      </w:r>
    </w:p>
    <w:p w14:paraId="0F52DF25" w14:textId="65627714" w:rsidR="00587B13" w:rsidRPr="00724276" w:rsidRDefault="00587B13" w:rsidP="00A846D0">
      <w:pPr>
        <w:pStyle w:val="ListParagraph"/>
        <w:widowControl w:val="0"/>
        <w:numPr>
          <w:ilvl w:val="0"/>
          <w:numId w:val="23"/>
        </w:numPr>
        <w:autoSpaceDE w:val="0"/>
        <w:autoSpaceDN w:val="0"/>
        <w:adjustRightInd w:val="0"/>
        <w:spacing w:after="0" w:line="360" w:lineRule="auto"/>
        <w:ind w:left="426"/>
        <w:jc w:val="both"/>
        <w:rPr>
          <w:rFonts w:ascii="Times New Roman" w:hAnsi="Times New Roman" w:cs="Times New Roman"/>
          <w:kern w:val="1"/>
          <w:sz w:val="24"/>
          <w:szCs w:val="24"/>
        </w:rPr>
      </w:pPr>
      <w:r w:rsidRPr="00724276">
        <w:rPr>
          <w:rFonts w:ascii="Times New Roman" w:hAnsi="Times New Roman" w:cs="Times New Roman"/>
          <w:kern w:val="1"/>
          <w:sz w:val="24"/>
          <w:szCs w:val="24"/>
        </w:rPr>
        <w:t xml:space="preserve">Taşıt görev emirleri aracı kullanacak personel tarafından </w:t>
      </w:r>
      <w:r w:rsidR="005A426A">
        <w:rPr>
          <w:rFonts w:ascii="Times New Roman" w:hAnsi="Times New Roman" w:cs="Times New Roman"/>
          <w:kern w:val="1"/>
          <w:sz w:val="24"/>
          <w:szCs w:val="24"/>
        </w:rPr>
        <w:t>imzalanarak</w:t>
      </w:r>
      <w:r w:rsidRPr="00724276">
        <w:rPr>
          <w:rFonts w:ascii="Times New Roman" w:hAnsi="Times New Roman" w:cs="Times New Roman"/>
          <w:kern w:val="1"/>
          <w:sz w:val="24"/>
          <w:szCs w:val="24"/>
        </w:rPr>
        <w:t xml:space="preserve"> görev biti</w:t>
      </w:r>
      <w:r w:rsidR="005A426A">
        <w:rPr>
          <w:rFonts w:ascii="Times New Roman" w:hAnsi="Times New Roman" w:cs="Times New Roman"/>
          <w:kern w:val="1"/>
          <w:sz w:val="24"/>
          <w:szCs w:val="24"/>
        </w:rPr>
        <w:t>minde de eksiksiz doldurularak İç H</w:t>
      </w:r>
      <w:r w:rsidRPr="00724276">
        <w:rPr>
          <w:rFonts w:ascii="Times New Roman" w:hAnsi="Times New Roman" w:cs="Times New Roman"/>
          <w:kern w:val="1"/>
          <w:sz w:val="24"/>
          <w:szCs w:val="24"/>
        </w:rPr>
        <w:t>izm</w:t>
      </w:r>
      <w:r w:rsidR="005A426A">
        <w:rPr>
          <w:rFonts w:ascii="Times New Roman" w:hAnsi="Times New Roman" w:cs="Times New Roman"/>
          <w:kern w:val="1"/>
          <w:sz w:val="24"/>
          <w:szCs w:val="24"/>
        </w:rPr>
        <w:t>etler Müdürlüğüne teslim edilecektir.</w:t>
      </w:r>
    </w:p>
    <w:p w14:paraId="79474908" w14:textId="778102CC" w:rsidR="00282DCE" w:rsidRPr="00724276" w:rsidRDefault="00282DCE" w:rsidP="00A846D0">
      <w:pPr>
        <w:pStyle w:val="ListParagraph"/>
        <w:numPr>
          <w:ilvl w:val="0"/>
          <w:numId w:val="23"/>
        </w:numPr>
        <w:spacing w:after="0" w:line="360" w:lineRule="auto"/>
        <w:ind w:left="426"/>
        <w:jc w:val="both"/>
        <w:rPr>
          <w:rFonts w:ascii="Times New Roman" w:hAnsi="Times New Roman" w:cs="Times New Roman"/>
          <w:sz w:val="24"/>
          <w:szCs w:val="24"/>
        </w:rPr>
      </w:pPr>
      <w:r w:rsidRPr="00724276">
        <w:rPr>
          <w:rFonts w:ascii="Times New Roman" w:hAnsi="Times New Roman" w:cs="Times New Roman"/>
          <w:sz w:val="24"/>
          <w:szCs w:val="24"/>
        </w:rPr>
        <w:t xml:space="preserve">18.07.1997 tarih ve 23053 sayılı Resmi Gazete’ de yayımlanan Karayolları Trafik Yönetmeliği’ </w:t>
      </w:r>
      <w:proofErr w:type="spellStart"/>
      <w:r w:rsidRPr="00724276">
        <w:rPr>
          <w:rFonts w:ascii="Times New Roman" w:hAnsi="Times New Roman" w:cs="Times New Roman"/>
          <w:sz w:val="24"/>
          <w:szCs w:val="24"/>
        </w:rPr>
        <w:t>nin</w:t>
      </w:r>
      <w:proofErr w:type="spellEnd"/>
      <w:r w:rsidRPr="00724276">
        <w:rPr>
          <w:rFonts w:ascii="Times New Roman" w:hAnsi="Times New Roman" w:cs="Times New Roman"/>
          <w:sz w:val="24"/>
          <w:szCs w:val="24"/>
        </w:rPr>
        <w:t xml:space="preserve"> ilgili maddeleri uyarınca izin alınanlar dışında hiçbir taşıta resmi plaka dışında bir plaka, ışıklı veya sesli uyarı işareti veren cihazlar kesinlikle takılmayacaktır.</w:t>
      </w:r>
    </w:p>
    <w:p w14:paraId="4141B6E2" w14:textId="77777777" w:rsidR="00D50A49" w:rsidRDefault="00D50A49" w:rsidP="00A846D0">
      <w:pPr>
        <w:pStyle w:val="ListParagraph"/>
        <w:spacing w:line="360" w:lineRule="auto"/>
        <w:jc w:val="both"/>
        <w:rPr>
          <w:rFonts w:ascii="Times New Roman" w:hAnsi="Times New Roman" w:cs="Times New Roman"/>
          <w:b/>
          <w:color w:val="000000"/>
        </w:rPr>
      </w:pPr>
    </w:p>
    <w:p w14:paraId="754B670E" w14:textId="77777777" w:rsidR="00D50A49" w:rsidRDefault="00D50A49" w:rsidP="00A846D0">
      <w:pPr>
        <w:pStyle w:val="ListParagraph"/>
        <w:spacing w:line="360" w:lineRule="auto"/>
        <w:jc w:val="both"/>
        <w:rPr>
          <w:rFonts w:ascii="Times New Roman" w:hAnsi="Times New Roman" w:cs="Times New Roman"/>
          <w:b/>
          <w:color w:val="000000"/>
        </w:rPr>
      </w:pPr>
    </w:p>
    <w:p w14:paraId="0C61C6B7" w14:textId="0CFAAEBE" w:rsidR="00724276" w:rsidRPr="00D50A49" w:rsidRDefault="00D50A49" w:rsidP="005A426A">
      <w:pPr>
        <w:pStyle w:val="ListParagraph"/>
        <w:spacing w:line="360" w:lineRule="auto"/>
        <w:jc w:val="center"/>
        <w:rPr>
          <w:rFonts w:ascii="Times New Roman" w:hAnsi="Times New Roman" w:cs="Times New Roman"/>
          <w:b/>
          <w:color w:val="000000"/>
        </w:rPr>
      </w:pPr>
      <w:r>
        <w:rPr>
          <w:rFonts w:ascii="Times New Roman" w:hAnsi="Times New Roman" w:cs="Times New Roman"/>
          <w:b/>
          <w:color w:val="000000"/>
        </w:rPr>
        <w:t>ÜÇÜNCÜ</w:t>
      </w:r>
      <w:r w:rsidRPr="00D50A49">
        <w:rPr>
          <w:rFonts w:ascii="Times New Roman" w:hAnsi="Times New Roman" w:cs="Times New Roman"/>
          <w:b/>
          <w:color w:val="000000"/>
        </w:rPr>
        <w:t xml:space="preserve"> BÖLÜM</w:t>
      </w:r>
      <w:r w:rsidRPr="00D50A49">
        <w:rPr>
          <w:rFonts w:ascii="Times New Roman" w:hAnsi="Times New Roman" w:cs="Times New Roman"/>
          <w:b/>
          <w:color w:val="000000"/>
        </w:rPr>
        <w:br/>
      </w:r>
      <w:r>
        <w:rPr>
          <w:rFonts w:ascii="Times New Roman" w:hAnsi="Times New Roman" w:cs="Times New Roman"/>
          <w:b/>
          <w:color w:val="000000"/>
        </w:rPr>
        <w:t>Araçların Görevlendirilmesi, Araçların Kullanımı</w:t>
      </w:r>
    </w:p>
    <w:p w14:paraId="4D7374DE" w14:textId="6B11AD6B" w:rsidR="005A426A" w:rsidRDefault="005A426A" w:rsidP="005A426A">
      <w:pPr>
        <w:widowControl w:val="0"/>
        <w:tabs>
          <w:tab w:val="left" w:pos="1397"/>
        </w:tabs>
        <w:autoSpaceDE w:val="0"/>
        <w:autoSpaceDN w:val="0"/>
        <w:adjustRightInd w:val="0"/>
        <w:spacing w:after="168" w:line="360" w:lineRule="auto"/>
        <w:rPr>
          <w:rFonts w:ascii="Times New Roman" w:hAnsi="Times New Roman" w:cs="Times New Roman"/>
          <w:b/>
          <w:bCs/>
          <w:spacing w:val="-1"/>
          <w:kern w:val="1"/>
          <w:sz w:val="24"/>
          <w:szCs w:val="24"/>
        </w:rPr>
      </w:pPr>
      <w:r>
        <w:rPr>
          <w:rFonts w:ascii="Times New Roman" w:hAnsi="Times New Roman" w:cs="Times New Roman"/>
          <w:b/>
          <w:bCs/>
          <w:spacing w:val="-1"/>
          <w:kern w:val="1"/>
          <w:sz w:val="24"/>
          <w:szCs w:val="24"/>
        </w:rPr>
        <w:br/>
      </w:r>
      <w:r w:rsidR="00D50A49">
        <w:rPr>
          <w:rFonts w:ascii="Times New Roman" w:hAnsi="Times New Roman" w:cs="Times New Roman"/>
          <w:b/>
          <w:bCs/>
          <w:spacing w:val="-1"/>
          <w:kern w:val="1"/>
          <w:sz w:val="24"/>
          <w:szCs w:val="24"/>
        </w:rPr>
        <w:t>Araçların G</w:t>
      </w:r>
      <w:r w:rsidR="00724276" w:rsidRPr="00724276">
        <w:rPr>
          <w:rFonts w:ascii="Times New Roman" w:hAnsi="Times New Roman" w:cs="Times New Roman"/>
          <w:b/>
          <w:bCs/>
          <w:spacing w:val="-1"/>
          <w:kern w:val="1"/>
          <w:sz w:val="24"/>
          <w:szCs w:val="24"/>
        </w:rPr>
        <w:t>örevlendirilmeleri</w:t>
      </w:r>
    </w:p>
    <w:p w14:paraId="52B5B3F4" w14:textId="61573ED0" w:rsidR="00282DCE" w:rsidRPr="00171396" w:rsidRDefault="00282DCE" w:rsidP="00A846D0">
      <w:pPr>
        <w:widowControl w:val="0"/>
        <w:tabs>
          <w:tab w:val="left" w:pos="1397"/>
        </w:tabs>
        <w:autoSpaceDE w:val="0"/>
        <w:autoSpaceDN w:val="0"/>
        <w:adjustRightInd w:val="0"/>
        <w:spacing w:after="168" w:line="360" w:lineRule="auto"/>
        <w:jc w:val="both"/>
        <w:rPr>
          <w:rFonts w:ascii="Times New Roman" w:hAnsi="Times New Roman" w:cs="Times New Roman"/>
          <w:b/>
          <w:bCs/>
          <w:spacing w:val="-1"/>
          <w:kern w:val="1"/>
          <w:sz w:val="24"/>
          <w:szCs w:val="24"/>
        </w:rPr>
      </w:pPr>
      <w:r w:rsidRPr="00724276">
        <w:rPr>
          <w:rFonts w:ascii="Times New Roman" w:hAnsi="Times New Roman" w:cs="Times New Roman"/>
          <w:b/>
          <w:bCs/>
          <w:spacing w:val="-1"/>
          <w:kern w:val="1"/>
          <w:sz w:val="24"/>
          <w:szCs w:val="24"/>
        </w:rPr>
        <w:t xml:space="preserve">Madde 7: </w:t>
      </w:r>
      <w:r w:rsidR="00724276">
        <w:rPr>
          <w:rFonts w:ascii="Times New Roman" w:hAnsi="Times New Roman" w:cs="Times New Roman"/>
          <w:b/>
          <w:bCs/>
          <w:kern w:val="1"/>
          <w:sz w:val="24"/>
          <w:szCs w:val="24"/>
        </w:rPr>
        <w:t xml:space="preserve">a) </w:t>
      </w:r>
      <w:r w:rsidRPr="00631BDB">
        <w:rPr>
          <w:rFonts w:ascii="Times New Roman" w:hAnsi="Times New Roman" w:cs="Times New Roman"/>
          <w:bCs/>
          <w:kern w:val="1"/>
          <w:sz w:val="24"/>
          <w:szCs w:val="24"/>
        </w:rPr>
        <w:t>Görevlendirmeler:</w:t>
      </w:r>
      <w:r w:rsidRPr="00724276">
        <w:rPr>
          <w:rFonts w:ascii="Times New Roman" w:hAnsi="Times New Roman" w:cs="Times New Roman"/>
          <w:b/>
          <w:bCs/>
          <w:kern w:val="1"/>
          <w:sz w:val="24"/>
          <w:szCs w:val="24"/>
        </w:rPr>
        <w:t xml:space="preserve"> </w:t>
      </w:r>
      <w:r w:rsidRPr="00724276">
        <w:rPr>
          <w:rFonts w:ascii="Times New Roman" w:hAnsi="Times New Roman" w:cs="Times New Roman"/>
          <w:kern w:val="1"/>
          <w:sz w:val="24"/>
          <w:szCs w:val="24"/>
        </w:rPr>
        <w:t>Rektörlük Makamı hariç bütün birimler araç isteklerini yazılı olarak talep ederler.</w:t>
      </w:r>
      <w:r w:rsidR="00631BDB">
        <w:rPr>
          <w:rFonts w:ascii="Times New Roman" w:hAnsi="Times New Roman" w:cs="Times New Roman"/>
          <w:kern w:val="1"/>
          <w:sz w:val="24"/>
          <w:szCs w:val="24"/>
        </w:rPr>
        <w:t xml:space="preserve"> </w:t>
      </w:r>
      <w:r w:rsidRPr="00724276">
        <w:rPr>
          <w:rFonts w:ascii="Times New Roman" w:hAnsi="Times New Roman" w:cs="Times New Roman"/>
          <w:kern w:val="1"/>
          <w:sz w:val="24"/>
          <w:szCs w:val="24"/>
        </w:rPr>
        <w:t>Şoförler onaylı taşıt görev emri formunu almadan göreve gidemezler.</w:t>
      </w:r>
    </w:p>
    <w:p w14:paraId="1FC56E2F" w14:textId="42A7F8A9" w:rsidR="00282DCE" w:rsidRPr="00724276" w:rsidRDefault="00631BDB" w:rsidP="00A846D0">
      <w:pPr>
        <w:widowControl w:val="0"/>
        <w:autoSpaceDE w:val="0"/>
        <w:autoSpaceDN w:val="0"/>
        <w:adjustRightInd w:val="0"/>
        <w:spacing w:before="5" w:line="360" w:lineRule="auto"/>
        <w:jc w:val="both"/>
        <w:rPr>
          <w:rFonts w:ascii="Times New Roman" w:hAnsi="Times New Roman" w:cs="Times New Roman"/>
          <w:kern w:val="1"/>
          <w:sz w:val="24"/>
          <w:szCs w:val="24"/>
        </w:rPr>
      </w:pPr>
      <w:r>
        <w:rPr>
          <w:rFonts w:ascii="Times New Roman" w:hAnsi="Times New Roman" w:cs="Times New Roman"/>
          <w:b/>
          <w:bCs/>
          <w:kern w:val="1"/>
          <w:sz w:val="24"/>
          <w:szCs w:val="24"/>
        </w:rPr>
        <w:t xml:space="preserve">b) </w:t>
      </w:r>
      <w:r w:rsidR="00282DCE" w:rsidRPr="00631BDB">
        <w:rPr>
          <w:rFonts w:ascii="Times New Roman" w:hAnsi="Times New Roman" w:cs="Times New Roman"/>
          <w:bCs/>
          <w:kern w:val="1"/>
          <w:sz w:val="24"/>
          <w:szCs w:val="24"/>
        </w:rPr>
        <w:t>Şehir içi görevlendirmeler:</w:t>
      </w:r>
      <w:r w:rsidR="00282DCE" w:rsidRPr="00724276">
        <w:rPr>
          <w:rFonts w:ascii="Times New Roman" w:hAnsi="Times New Roman" w:cs="Times New Roman"/>
          <w:b/>
          <w:bCs/>
          <w:kern w:val="1"/>
          <w:sz w:val="24"/>
          <w:szCs w:val="24"/>
        </w:rPr>
        <w:t xml:space="preserve"> </w:t>
      </w:r>
      <w:r w:rsidR="00282DCE" w:rsidRPr="00724276">
        <w:rPr>
          <w:rFonts w:ascii="Times New Roman" w:hAnsi="Times New Roman" w:cs="Times New Roman"/>
          <w:kern w:val="1"/>
          <w:sz w:val="24"/>
          <w:szCs w:val="24"/>
        </w:rPr>
        <w:t>Satın alma gibi rutin işler için yıl başında görev saatleri ile günleri belirtilerek yıllık olur alınır. Diğer görevlendirmeler için araç talebi en az bir gün önce yapılır.</w:t>
      </w:r>
    </w:p>
    <w:p w14:paraId="5C6587B8" w14:textId="40FB4A07" w:rsidR="00631BDB" w:rsidRDefault="00631BDB" w:rsidP="00A846D0">
      <w:pPr>
        <w:widowControl w:val="0"/>
        <w:autoSpaceDE w:val="0"/>
        <w:autoSpaceDN w:val="0"/>
        <w:adjustRightInd w:val="0"/>
        <w:spacing w:line="360" w:lineRule="auto"/>
        <w:jc w:val="both"/>
        <w:rPr>
          <w:rFonts w:ascii="Times New Roman" w:hAnsi="Times New Roman" w:cs="Times New Roman"/>
          <w:kern w:val="1"/>
          <w:sz w:val="24"/>
          <w:szCs w:val="24"/>
        </w:rPr>
      </w:pPr>
      <w:r>
        <w:rPr>
          <w:rFonts w:ascii="Times New Roman" w:hAnsi="Times New Roman" w:cs="Times New Roman"/>
          <w:b/>
          <w:bCs/>
          <w:spacing w:val="-1"/>
          <w:kern w:val="1"/>
          <w:sz w:val="24"/>
          <w:szCs w:val="24"/>
        </w:rPr>
        <w:t xml:space="preserve">c) </w:t>
      </w:r>
      <w:r w:rsidR="00282DCE" w:rsidRPr="00631BDB">
        <w:rPr>
          <w:rFonts w:ascii="Times New Roman" w:hAnsi="Times New Roman" w:cs="Times New Roman"/>
          <w:bCs/>
          <w:spacing w:val="-1"/>
          <w:kern w:val="1"/>
          <w:sz w:val="24"/>
          <w:szCs w:val="24"/>
        </w:rPr>
        <w:t>Şehir dışı görevlendirmeler:</w:t>
      </w:r>
      <w:r w:rsidR="00282DCE" w:rsidRPr="00724276">
        <w:rPr>
          <w:rFonts w:ascii="Times New Roman" w:hAnsi="Times New Roman" w:cs="Times New Roman"/>
          <w:b/>
          <w:bCs/>
          <w:spacing w:val="-1"/>
          <w:kern w:val="1"/>
          <w:sz w:val="24"/>
          <w:szCs w:val="24"/>
        </w:rPr>
        <w:t xml:space="preserve"> </w:t>
      </w:r>
      <w:r w:rsidR="00282DCE" w:rsidRPr="00724276">
        <w:rPr>
          <w:rFonts w:ascii="Times New Roman" w:hAnsi="Times New Roman" w:cs="Times New Roman"/>
          <w:spacing w:val="-1"/>
          <w:kern w:val="1"/>
          <w:sz w:val="24"/>
          <w:szCs w:val="24"/>
        </w:rPr>
        <w:t xml:space="preserve">Şehirlerarası görevlendirmeler için araç </w:t>
      </w:r>
      <w:r w:rsidR="00282DCE" w:rsidRPr="00724276">
        <w:rPr>
          <w:rFonts w:ascii="Times New Roman" w:hAnsi="Times New Roman" w:cs="Times New Roman"/>
          <w:kern w:val="1"/>
          <w:sz w:val="24"/>
          <w:szCs w:val="24"/>
        </w:rPr>
        <w:t>istekleri en az 15 (on beş) gün önce bildirilir.</w:t>
      </w:r>
    </w:p>
    <w:p w14:paraId="1F206258" w14:textId="0353D832" w:rsidR="00631BDB" w:rsidRDefault="00631BDB" w:rsidP="00A846D0">
      <w:pPr>
        <w:widowControl w:val="0"/>
        <w:autoSpaceDE w:val="0"/>
        <w:autoSpaceDN w:val="0"/>
        <w:adjustRightInd w:val="0"/>
        <w:spacing w:line="360" w:lineRule="auto"/>
        <w:jc w:val="both"/>
        <w:rPr>
          <w:rFonts w:ascii="Times New Roman" w:hAnsi="Times New Roman" w:cs="Times New Roman"/>
          <w:kern w:val="1"/>
          <w:sz w:val="24"/>
          <w:szCs w:val="24"/>
        </w:rPr>
      </w:pPr>
      <w:r w:rsidRPr="00631BDB">
        <w:rPr>
          <w:rFonts w:ascii="Times New Roman" w:hAnsi="Times New Roman" w:cs="Times New Roman"/>
          <w:b/>
          <w:kern w:val="1"/>
          <w:sz w:val="24"/>
          <w:szCs w:val="24"/>
        </w:rPr>
        <w:t>d)</w:t>
      </w:r>
      <w:r>
        <w:rPr>
          <w:rFonts w:ascii="Times New Roman" w:hAnsi="Times New Roman" w:cs="Times New Roman"/>
          <w:kern w:val="1"/>
          <w:sz w:val="24"/>
          <w:szCs w:val="24"/>
        </w:rPr>
        <w:t xml:space="preserve"> </w:t>
      </w:r>
      <w:r w:rsidR="00282DCE" w:rsidRPr="00631BDB">
        <w:rPr>
          <w:rFonts w:ascii="Times New Roman" w:hAnsi="Times New Roman" w:cs="Times New Roman"/>
          <w:bCs/>
          <w:spacing w:val="-1"/>
          <w:kern w:val="1"/>
          <w:sz w:val="24"/>
          <w:szCs w:val="24"/>
        </w:rPr>
        <w:t xml:space="preserve">Teknik gezi için görevlendirmeler: </w:t>
      </w:r>
      <w:r w:rsidR="00282DCE" w:rsidRPr="00724276">
        <w:rPr>
          <w:rFonts w:ascii="Times New Roman" w:hAnsi="Times New Roman" w:cs="Times New Roman"/>
          <w:spacing w:val="-1"/>
          <w:kern w:val="1"/>
          <w:sz w:val="24"/>
          <w:szCs w:val="24"/>
        </w:rPr>
        <w:t xml:space="preserve">Şehir içi ve dışı teknik geziler için araç </w:t>
      </w:r>
      <w:r w:rsidR="00282DCE" w:rsidRPr="00724276">
        <w:rPr>
          <w:rFonts w:ascii="Times New Roman" w:hAnsi="Times New Roman" w:cs="Times New Roman"/>
          <w:kern w:val="1"/>
          <w:sz w:val="24"/>
          <w:szCs w:val="24"/>
        </w:rPr>
        <w:t>talebi en az 15 (on beş) gün önce bildirilir.</w:t>
      </w:r>
    </w:p>
    <w:p w14:paraId="06F156AB" w14:textId="4299ADFC" w:rsidR="005D185F" w:rsidRPr="00724276" w:rsidRDefault="00631BDB" w:rsidP="00A846D0">
      <w:pPr>
        <w:widowControl w:val="0"/>
        <w:autoSpaceDE w:val="0"/>
        <w:autoSpaceDN w:val="0"/>
        <w:adjustRightInd w:val="0"/>
        <w:spacing w:line="360" w:lineRule="auto"/>
        <w:jc w:val="both"/>
        <w:rPr>
          <w:rFonts w:ascii="Times New Roman" w:hAnsi="Times New Roman" w:cs="Times New Roman"/>
          <w:kern w:val="1"/>
          <w:sz w:val="24"/>
          <w:szCs w:val="24"/>
        </w:rPr>
      </w:pPr>
      <w:r w:rsidRPr="00631BDB">
        <w:rPr>
          <w:rFonts w:ascii="Times New Roman" w:hAnsi="Times New Roman" w:cs="Times New Roman"/>
          <w:b/>
          <w:kern w:val="1"/>
          <w:sz w:val="24"/>
          <w:szCs w:val="24"/>
        </w:rPr>
        <w:t>e)</w:t>
      </w:r>
      <w:r>
        <w:rPr>
          <w:rFonts w:ascii="Times New Roman" w:hAnsi="Times New Roman" w:cs="Times New Roman"/>
          <w:kern w:val="1"/>
          <w:sz w:val="24"/>
          <w:szCs w:val="24"/>
        </w:rPr>
        <w:t xml:space="preserve"> </w:t>
      </w:r>
      <w:r w:rsidR="00282DCE" w:rsidRPr="00631BDB">
        <w:rPr>
          <w:rFonts w:ascii="Times New Roman" w:hAnsi="Times New Roman" w:cs="Times New Roman"/>
          <w:bCs/>
          <w:spacing w:val="-1"/>
          <w:kern w:val="1"/>
          <w:sz w:val="24"/>
          <w:szCs w:val="24"/>
        </w:rPr>
        <w:t>Bilimsel faaliyetler için görevlendirmeler:</w:t>
      </w:r>
      <w:r w:rsidR="00282DCE" w:rsidRPr="00724276">
        <w:rPr>
          <w:rFonts w:ascii="Times New Roman" w:hAnsi="Times New Roman" w:cs="Times New Roman"/>
          <w:b/>
          <w:bCs/>
          <w:spacing w:val="-1"/>
          <w:kern w:val="1"/>
          <w:sz w:val="24"/>
          <w:szCs w:val="24"/>
        </w:rPr>
        <w:t xml:space="preserve"> </w:t>
      </w:r>
      <w:r w:rsidR="00282DCE" w:rsidRPr="00724276">
        <w:rPr>
          <w:rFonts w:ascii="Times New Roman" w:hAnsi="Times New Roman" w:cs="Times New Roman"/>
          <w:spacing w:val="-1"/>
          <w:kern w:val="1"/>
          <w:sz w:val="24"/>
          <w:szCs w:val="24"/>
        </w:rPr>
        <w:t xml:space="preserve">Şehir içi araç istekleri en az 7 </w:t>
      </w:r>
      <w:r w:rsidR="00282DCE" w:rsidRPr="00724276">
        <w:rPr>
          <w:rFonts w:ascii="Times New Roman" w:hAnsi="Times New Roman" w:cs="Times New Roman"/>
          <w:kern w:val="1"/>
          <w:sz w:val="24"/>
          <w:szCs w:val="24"/>
        </w:rPr>
        <w:t>(yedi) gün önce, şehir dışı araç istekleri için en az 15 (on beş) gün önce bildirilir.</w:t>
      </w:r>
    </w:p>
    <w:p w14:paraId="712993DC" w14:textId="77777777" w:rsidR="000F3307" w:rsidRDefault="000F3307" w:rsidP="00A846D0">
      <w:pPr>
        <w:widowControl w:val="0"/>
        <w:autoSpaceDE w:val="0"/>
        <w:autoSpaceDN w:val="0"/>
        <w:adjustRightInd w:val="0"/>
        <w:spacing w:line="360" w:lineRule="auto"/>
        <w:jc w:val="both"/>
        <w:rPr>
          <w:rFonts w:ascii="Times New Roman" w:hAnsi="Times New Roman" w:cs="Times New Roman"/>
          <w:b/>
          <w:bCs/>
          <w:kern w:val="1"/>
          <w:sz w:val="24"/>
          <w:szCs w:val="24"/>
        </w:rPr>
      </w:pPr>
    </w:p>
    <w:p w14:paraId="225B8077" w14:textId="77777777" w:rsidR="005A426A" w:rsidRDefault="00D50A49" w:rsidP="00A846D0">
      <w:pPr>
        <w:widowControl w:val="0"/>
        <w:autoSpaceDE w:val="0"/>
        <w:autoSpaceDN w:val="0"/>
        <w:adjustRightInd w:val="0"/>
        <w:spacing w:line="360" w:lineRule="auto"/>
        <w:jc w:val="both"/>
        <w:rPr>
          <w:rFonts w:ascii="Times New Roman" w:hAnsi="Times New Roman" w:cs="Times New Roman"/>
          <w:b/>
          <w:bCs/>
          <w:kern w:val="1"/>
          <w:sz w:val="24"/>
          <w:szCs w:val="24"/>
        </w:rPr>
      </w:pPr>
      <w:r>
        <w:rPr>
          <w:rFonts w:ascii="Times New Roman" w:hAnsi="Times New Roman" w:cs="Times New Roman"/>
          <w:b/>
          <w:bCs/>
          <w:kern w:val="1"/>
          <w:sz w:val="24"/>
          <w:szCs w:val="24"/>
        </w:rPr>
        <w:t>Araçların K</w:t>
      </w:r>
      <w:r w:rsidR="005D185F" w:rsidRPr="00724276">
        <w:rPr>
          <w:rFonts w:ascii="Times New Roman" w:hAnsi="Times New Roman" w:cs="Times New Roman"/>
          <w:b/>
          <w:bCs/>
          <w:kern w:val="1"/>
          <w:sz w:val="24"/>
          <w:szCs w:val="24"/>
        </w:rPr>
        <w:t>ullanımı</w:t>
      </w:r>
    </w:p>
    <w:p w14:paraId="14E30621" w14:textId="02BAB39F" w:rsidR="00631BDB" w:rsidRDefault="005D185F" w:rsidP="00A846D0">
      <w:pPr>
        <w:widowControl w:val="0"/>
        <w:autoSpaceDE w:val="0"/>
        <w:autoSpaceDN w:val="0"/>
        <w:adjustRightInd w:val="0"/>
        <w:spacing w:line="360" w:lineRule="auto"/>
        <w:jc w:val="both"/>
        <w:rPr>
          <w:rFonts w:ascii="Times New Roman" w:hAnsi="Times New Roman" w:cs="Times New Roman"/>
          <w:b/>
          <w:bCs/>
          <w:kern w:val="1"/>
          <w:sz w:val="24"/>
          <w:szCs w:val="24"/>
        </w:rPr>
      </w:pPr>
      <w:r w:rsidRPr="00724276">
        <w:rPr>
          <w:rFonts w:ascii="Times New Roman" w:hAnsi="Times New Roman" w:cs="Times New Roman"/>
          <w:b/>
          <w:bCs/>
          <w:kern w:val="1"/>
          <w:sz w:val="24"/>
          <w:szCs w:val="24"/>
        </w:rPr>
        <w:t xml:space="preserve">Madde 8:  </w:t>
      </w:r>
      <w:r w:rsidRPr="00724276">
        <w:rPr>
          <w:rFonts w:ascii="Times New Roman" w:hAnsi="Times New Roman" w:cs="Times New Roman"/>
          <w:kern w:val="1"/>
          <w:sz w:val="24"/>
          <w:szCs w:val="24"/>
        </w:rPr>
        <w:t>Araçları kullanmaya başlayan sürücü personel aşağıda belirtilen kurallara uymak zorundadır.</w:t>
      </w:r>
    </w:p>
    <w:p w14:paraId="7391E8C6" w14:textId="77777777" w:rsidR="00631BDB" w:rsidRDefault="005D185F" w:rsidP="00A846D0">
      <w:pPr>
        <w:pStyle w:val="ListParagraph"/>
        <w:widowControl w:val="0"/>
        <w:numPr>
          <w:ilvl w:val="0"/>
          <w:numId w:val="25"/>
        </w:numPr>
        <w:autoSpaceDE w:val="0"/>
        <w:autoSpaceDN w:val="0"/>
        <w:adjustRightInd w:val="0"/>
        <w:spacing w:line="360" w:lineRule="auto"/>
        <w:ind w:left="426"/>
        <w:jc w:val="both"/>
        <w:rPr>
          <w:rFonts w:ascii="Times New Roman" w:hAnsi="Times New Roman" w:cs="Times New Roman"/>
          <w:b/>
          <w:bCs/>
          <w:kern w:val="1"/>
          <w:sz w:val="24"/>
          <w:szCs w:val="24"/>
        </w:rPr>
      </w:pPr>
      <w:r w:rsidRPr="00631BDB">
        <w:rPr>
          <w:rFonts w:ascii="Times New Roman" w:hAnsi="Times New Roman" w:cs="Times New Roman"/>
          <w:kern w:val="1"/>
          <w:sz w:val="24"/>
          <w:szCs w:val="24"/>
        </w:rPr>
        <w:t>Taşıt talep formu ve gezi formu, talep gerekçesinde hangi görevin ifası için istenildiği açıkça belirtilir.</w:t>
      </w:r>
    </w:p>
    <w:p w14:paraId="7EC1B58A" w14:textId="1DE84F8A" w:rsidR="00631BDB" w:rsidRPr="00631BDB" w:rsidRDefault="00C14C86" w:rsidP="00A846D0">
      <w:pPr>
        <w:pStyle w:val="ListParagraph"/>
        <w:widowControl w:val="0"/>
        <w:numPr>
          <w:ilvl w:val="0"/>
          <w:numId w:val="25"/>
        </w:numPr>
        <w:autoSpaceDE w:val="0"/>
        <w:autoSpaceDN w:val="0"/>
        <w:adjustRightInd w:val="0"/>
        <w:spacing w:line="360" w:lineRule="auto"/>
        <w:ind w:left="426"/>
        <w:jc w:val="both"/>
        <w:rPr>
          <w:rFonts w:ascii="Times New Roman" w:hAnsi="Times New Roman" w:cs="Times New Roman"/>
          <w:b/>
          <w:bCs/>
          <w:kern w:val="1"/>
          <w:sz w:val="24"/>
          <w:szCs w:val="24"/>
        </w:rPr>
      </w:pPr>
      <w:r>
        <w:rPr>
          <w:rFonts w:ascii="Times New Roman" w:hAnsi="Times New Roman" w:cs="Times New Roman"/>
          <w:kern w:val="1"/>
          <w:sz w:val="24"/>
          <w:szCs w:val="24"/>
        </w:rPr>
        <w:t>F</w:t>
      </w:r>
      <w:r w:rsidR="005D185F" w:rsidRPr="00631BDB">
        <w:rPr>
          <w:rFonts w:ascii="Times New Roman" w:hAnsi="Times New Roman" w:cs="Times New Roman"/>
          <w:kern w:val="1"/>
          <w:sz w:val="24"/>
          <w:szCs w:val="24"/>
        </w:rPr>
        <w:t>orm</w:t>
      </w:r>
      <w:r w:rsidR="00171396">
        <w:rPr>
          <w:rFonts w:ascii="Times New Roman" w:hAnsi="Times New Roman" w:cs="Times New Roman"/>
          <w:kern w:val="1"/>
          <w:sz w:val="24"/>
          <w:szCs w:val="24"/>
        </w:rPr>
        <w:t>lar</w:t>
      </w:r>
      <w:bookmarkStart w:id="0" w:name="_GoBack"/>
      <w:bookmarkEnd w:id="0"/>
      <w:r w:rsidR="005D185F" w:rsidRPr="00631BDB">
        <w:rPr>
          <w:rFonts w:ascii="Times New Roman" w:hAnsi="Times New Roman" w:cs="Times New Roman"/>
          <w:kern w:val="1"/>
          <w:sz w:val="24"/>
          <w:szCs w:val="24"/>
        </w:rPr>
        <w:t xml:space="preserve"> taşıt talep eden birim amiri tarafından imzalanır.</w:t>
      </w:r>
    </w:p>
    <w:p w14:paraId="6B458745" w14:textId="77777777" w:rsidR="00631BDB" w:rsidRPr="00631BDB" w:rsidRDefault="005D185F" w:rsidP="00A846D0">
      <w:pPr>
        <w:pStyle w:val="ListParagraph"/>
        <w:widowControl w:val="0"/>
        <w:numPr>
          <w:ilvl w:val="0"/>
          <w:numId w:val="25"/>
        </w:numPr>
        <w:autoSpaceDE w:val="0"/>
        <w:autoSpaceDN w:val="0"/>
        <w:adjustRightInd w:val="0"/>
        <w:spacing w:line="360" w:lineRule="auto"/>
        <w:ind w:left="426"/>
        <w:jc w:val="both"/>
        <w:rPr>
          <w:rFonts w:ascii="Times New Roman" w:hAnsi="Times New Roman" w:cs="Times New Roman"/>
          <w:b/>
          <w:bCs/>
          <w:kern w:val="1"/>
          <w:sz w:val="24"/>
          <w:szCs w:val="24"/>
        </w:rPr>
      </w:pPr>
      <w:r w:rsidRPr="00631BDB">
        <w:rPr>
          <w:rFonts w:ascii="Times New Roman" w:hAnsi="Times New Roman" w:cs="Times New Roman"/>
          <w:kern w:val="1"/>
          <w:sz w:val="24"/>
          <w:szCs w:val="24"/>
        </w:rPr>
        <w:lastRenderedPageBreak/>
        <w:t>Heyet, etkinlik, karşılama, uğurlama ve benzeri durumlar ile bir program dâhilinde olan taşıt talepleri form kullanılmadan üst yazıyla yapılır ve ekine görevle ilgili program detayı eklenir.</w:t>
      </w:r>
    </w:p>
    <w:p w14:paraId="24A7B2F1" w14:textId="2E73A894" w:rsidR="00631BDB" w:rsidRPr="00631BDB" w:rsidRDefault="005D185F" w:rsidP="00A846D0">
      <w:pPr>
        <w:pStyle w:val="ListParagraph"/>
        <w:widowControl w:val="0"/>
        <w:numPr>
          <w:ilvl w:val="0"/>
          <w:numId w:val="25"/>
        </w:numPr>
        <w:autoSpaceDE w:val="0"/>
        <w:autoSpaceDN w:val="0"/>
        <w:adjustRightInd w:val="0"/>
        <w:spacing w:line="360" w:lineRule="auto"/>
        <w:ind w:left="426"/>
        <w:jc w:val="both"/>
        <w:rPr>
          <w:rFonts w:ascii="Times New Roman" w:hAnsi="Times New Roman" w:cs="Times New Roman"/>
          <w:b/>
          <w:bCs/>
          <w:kern w:val="1"/>
          <w:sz w:val="24"/>
          <w:szCs w:val="24"/>
        </w:rPr>
      </w:pPr>
      <w:r w:rsidRPr="00631BDB">
        <w:rPr>
          <w:rFonts w:ascii="Times New Roman" w:hAnsi="Times New Roman" w:cs="Times New Roman"/>
          <w:kern w:val="1"/>
          <w:sz w:val="24"/>
          <w:szCs w:val="24"/>
        </w:rPr>
        <w:t>Taşıt talep formda güzergâh belirtilir, acil ve zorunlu haller dışında taşıtlar güzergâh dışına çıkarıl</w:t>
      </w:r>
      <w:r w:rsidR="00171396">
        <w:rPr>
          <w:rFonts w:ascii="Times New Roman" w:hAnsi="Times New Roman" w:cs="Times New Roman"/>
          <w:kern w:val="1"/>
          <w:sz w:val="24"/>
          <w:szCs w:val="24"/>
        </w:rPr>
        <w:t>a</w:t>
      </w:r>
      <w:r w:rsidRPr="00631BDB">
        <w:rPr>
          <w:rFonts w:ascii="Times New Roman" w:hAnsi="Times New Roman" w:cs="Times New Roman"/>
          <w:kern w:val="1"/>
          <w:sz w:val="24"/>
          <w:szCs w:val="24"/>
        </w:rPr>
        <w:t>maz.</w:t>
      </w:r>
    </w:p>
    <w:p w14:paraId="69D53F28" w14:textId="1FD08CED" w:rsidR="00631BDB" w:rsidRPr="00631BDB" w:rsidRDefault="005D185F" w:rsidP="00A846D0">
      <w:pPr>
        <w:pStyle w:val="ListParagraph"/>
        <w:widowControl w:val="0"/>
        <w:numPr>
          <w:ilvl w:val="0"/>
          <w:numId w:val="25"/>
        </w:numPr>
        <w:autoSpaceDE w:val="0"/>
        <w:autoSpaceDN w:val="0"/>
        <w:adjustRightInd w:val="0"/>
        <w:spacing w:line="360" w:lineRule="auto"/>
        <w:ind w:left="426"/>
        <w:jc w:val="both"/>
        <w:rPr>
          <w:rFonts w:ascii="Times New Roman" w:hAnsi="Times New Roman" w:cs="Times New Roman"/>
          <w:b/>
          <w:bCs/>
          <w:kern w:val="1"/>
          <w:sz w:val="24"/>
          <w:szCs w:val="24"/>
        </w:rPr>
      </w:pPr>
      <w:r w:rsidRPr="00631BDB">
        <w:rPr>
          <w:rFonts w:ascii="Times New Roman" w:hAnsi="Times New Roman" w:cs="Times New Roman"/>
          <w:kern w:val="1"/>
          <w:sz w:val="24"/>
          <w:szCs w:val="24"/>
        </w:rPr>
        <w:t>Kafile sorumlusu olarak akademik birimlerde öğretim elemanı görevlendirilecektir.</w:t>
      </w:r>
      <w:r w:rsidR="00282DCE" w:rsidRPr="00631BDB">
        <w:rPr>
          <w:rFonts w:ascii="Times New Roman" w:hAnsi="Times New Roman" w:cs="Times New Roman"/>
          <w:kern w:val="1"/>
          <w:sz w:val="24"/>
          <w:szCs w:val="24"/>
        </w:rPr>
        <w:t xml:space="preserve"> </w:t>
      </w:r>
      <w:r w:rsidRPr="00631BDB">
        <w:rPr>
          <w:rFonts w:ascii="Times New Roman" w:hAnsi="Times New Roman" w:cs="Times New Roman"/>
          <w:kern w:val="1"/>
          <w:sz w:val="24"/>
          <w:szCs w:val="24"/>
        </w:rPr>
        <w:t>Geziye katılacak öğre</w:t>
      </w:r>
      <w:r w:rsidR="00171396">
        <w:rPr>
          <w:rFonts w:ascii="Times New Roman" w:hAnsi="Times New Roman" w:cs="Times New Roman"/>
          <w:kern w:val="1"/>
          <w:sz w:val="24"/>
          <w:szCs w:val="24"/>
        </w:rPr>
        <w:t>ncilerin isim listesi hazırlanarak ilgili sorumlu tarafından imza altına alınır.</w:t>
      </w:r>
    </w:p>
    <w:p w14:paraId="48EF0368" w14:textId="77777777" w:rsidR="00631BDB" w:rsidRDefault="005D185F" w:rsidP="00A846D0">
      <w:pPr>
        <w:pStyle w:val="ListParagraph"/>
        <w:widowControl w:val="0"/>
        <w:numPr>
          <w:ilvl w:val="0"/>
          <w:numId w:val="25"/>
        </w:numPr>
        <w:autoSpaceDE w:val="0"/>
        <w:autoSpaceDN w:val="0"/>
        <w:adjustRightInd w:val="0"/>
        <w:spacing w:line="360" w:lineRule="auto"/>
        <w:ind w:left="426"/>
        <w:jc w:val="both"/>
        <w:rPr>
          <w:rFonts w:ascii="Times New Roman" w:hAnsi="Times New Roman" w:cs="Times New Roman"/>
          <w:b/>
          <w:bCs/>
          <w:kern w:val="1"/>
          <w:sz w:val="24"/>
          <w:szCs w:val="24"/>
        </w:rPr>
      </w:pPr>
      <w:r w:rsidRPr="00631BDB">
        <w:rPr>
          <w:rFonts w:ascii="Times New Roman" w:hAnsi="Times New Roman" w:cs="Times New Roman"/>
          <w:kern w:val="1"/>
          <w:sz w:val="24"/>
          <w:szCs w:val="24"/>
        </w:rPr>
        <w:t>Akademik birim gezi ile ilgili yönetim kurulu kararı alır ve üst talep yazısıyla birlikte Rektörlük</w:t>
      </w:r>
      <w:r w:rsidR="00757C11" w:rsidRPr="00631BDB">
        <w:rPr>
          <w:rFonts w:ascii="Times New Roman" w:hAnsi="Times New Roman" w:cs="Times New Roman"/>
          <w:kern w:val="1"/>
          <w:sz w:val="24"/>
          <w:szCs w:val="24"/>
        </w:rPr>
        <w:t xml:space="preserve"> onayı sonrasında, </w:t>
      </w:r>
      <w:r w:rsidRPr="00631BDB">
        <w:rPr>
          <w:rFonts w:ascii="Times New Roman" w:hAnsi="Times New Roman" w:cs="Times New Roman"/>
          <w:kern w:val="1"/>
          <w:sz w:val="24"/>
          <w:szCs w:val="24"/>
        </w:rPr>
        <w:t>İç Hizmetler M</w:t>
      </w:r>
      <w:r w:rsidR="00757C11" w:rsidRPr="00631BDB">
        <w:rPr>
          <w:rFonts w:ascii="Times New Roman" w:hAnsi="Times New Roman" w:cs="Times New Roman"/>
          <w:kern w:val="1"/>
          <w:sz w:val="24"/>
          <w:szCs w:val="24"/>
        </w:rPr>
        <w:t>üdürlüğüne</w:t>
      </w:r>
      <w:r w:rsidRPr="00631BDB">
        <w:rPr>
          <w:rFonts w:ascii="Times New Roman" w:hAnsi="Times New Roman" w:cs="Times New Roman"/>
          <w:kern w:val="1"/>
          <w:sz w:val="24"/>
          <w:szCs w:val="24"/>
        </w:rPr>
        <w:t xml:space="preserve"> gönderir.</w:t>
      </w:r>
    </w:p>
    <w:p w14:paraId="7E5EB53B" w14:textId="77777777" w:rsidR="00631BDB" w:rsidRDefault="00C11A01" w:rsidP="00A846D0">
      <w:pPr>
        <w:pStyle w:val="ListParagraph"/>
        <w:widowControl w:val="0"/>
        <w:numPr>
          <w:ilvl w:val="0"/>
          <w:numId w:val="25"/>
        </w:numPr>
        <w:autoSpaceDE w:val="0"/>
        <w:autoSpaceDN w:val="0"/>
        <w:adjustRightInd w:val="0"/>
        <w:spacing w:line="360" w:lineRule="auto"/>
        <w:ind w:left="426"/>
        <w:jc w:val="both"/>
        <w:rPr>
          <w:rFonts w:ascii="Times New Roman" w:hAnsi="Times New Roman" w:cs="Times New Roman"/>
          <w:b/>
          <w:bCs/>
          <w:kern w:val="1"/>
          <w:sz w:val="24"/>
          <w:szCs w:val="24"/>
        </w:rPr>
      </w:pPr>
      <w:r w:rsidRPr="00631BDB">
        <w:rPr>
          <w:rFonts w:ascii="Times New Roman" w:hAnsi="Times New Roman" w:cs="Times New Roman"/>
          <w:sz w:val="24"/>
          <w:szCs w:val="24"/>
        </w:rPr>
        <w:t>İç Hizmetler Müdürlüğüne tahsisli araçlar personel taşımacılığı, bilimsel toplantılar, teknik geziler ile Üniversitenin diğer resmi işlemleri için görevlendirilir. Ancak sosyal içerikli gezi ve topluluk etkinlikleri için yetkili makamın uygun görmesi ve yeterli taşıt ve şoför bulunması halinde araç tahsisi yapılabilecektir.</w:t>
      </w:r>
    </w:p>
    <w:p w14:paraId="11437D6B" w14:textId="77777777" w:rsidR="00631BDB" w:rsidRPr="00631BDB" w:rsidRDefault="00C11A01" w:rsidP="00A846D0">
      <w:pPr>
        <w:pStyle w:val="ListParagraph"/>
        <w:widowControl w:val="0"/>
        <w:numPr>
          <w:ilvl w:val="0"/>
          <w:numId w:val="25"/>
        </w:numPr>
        <w:autoSpaceDE w:val="0"/>
        <w:autoSpaceDN w:val="0"/>
        <w:adjustRightInd w:val="0"/>
        <w:spacing w:line="360" w:lineRule="auto"/>
        <w:ind w:left="426"/>
        <w:jc w:val="both"/>
        <w:rPr>
          <w:rFonts w:ascii="Times New Roman" w:hAnsi="Times New Roman" w:cs="Times New Roman"/>
          <w:b/>
          <w:bCs/>
          <w:kern w:val="1"/>
          <w:sz w:val="24"/>
          <w:szCs w:val="24"/>
        </w:rPr>
      </w:pPr>
      <w:r w:rsidRPr="00631BDB">
        <w:rPr>
          <w:rFonts w:ascii="Times New Roman" w:hAnsi="Times New Roman" w:cs="Times New Roman"/>
          <w:sz w:val="24"/>
          <w:szCs w:val="24"/>
        </w:rPr>
        <w:t>Heyet, etkinlik, karşılama, uğurlama ve benzeri durumlar ile bir program dahilinde olan taşıt talepleri form kullanılmadan üst yazıyla yapılır ve ekine görevle ilgili program detayı eklenir. Kafile sorumlusu olarak akademik birimlerde öğretim elemanı görevlendirilecektir. Geziye katılacak öğrencilerin isim listesi hazırlanı</w:t>
      </w:r>
      <w:r w:rsidR="005D185F" w:rsidRPr="00631BDB">
        <w:rPr>
          <w:rFonts w:ascii="Times New Roman" w:hAnsi="Times New Roman" w:cs="Times New Roman"/>
          <w:sz w:val="24"/>
          <w:szCs w:val="24"/>
        </w:rPr>
        <w:t>r. Detaylı gezi programı ve r</w:t>
      </w:r>
      <w:r w:rsidR="00587B13" w:rsidRPr="00631BDB">
        <w:rPr>
          <w:rFonts w:ascii="Times New Roman" w:hAnsi="Times New Roman" w:cs="Times New Roman"/>
          <w:sz w:val="24"/>
          <w:szCs w:val="24"/>
        </w:rPr>
        <w:t>ot</w:t>
      </w:r>
      <w:r w:rsidR="005D185F" w:rsidRPr="00631BDB">
        <w:rPr>
          <w:rFonts w:ascii="Times New Roman" w:hAnsi="Times New Roman" w:cs="Times New Roman"/>
          <w:sz w:val="24"/>
          <w:szCs w:val="24"/>
        </w:rPr>
        <w:t xml:space="preserve">asının da önceden onayı alınmış ve bu programa uyulması, </w:t>
      </w:r>
      <w:r w:rsidRPr="00631BDB">
        <w:rPr>
          <w:rFonts w:ascii="Times New Roman" w:hAnsi="Times New Roman" w:cs="Times New Roman"/>
          <w:sz w:val="24"/>
          <w:szCs w:val="24"/>
        </w:rPr>
        <w:t>şoför</w:t>
      </w:r>
      <w:r w:rsidR="005D185F" w:rsidRPr="00631BDB">
        <w:rPr>
          <w:rFonts w:ascii="Times New Roman" w:hAnsi="Times New Roman" w:cs="Times New Roman"/>
          <w:sz w:val="24"/>
          <w:szCs w:val="24"/>
        </w:rPr>
        <w:t xml:space="preserve">ün de </w:t>
      </w:r>
      <w:r w:rsidRPr="00631BDB">
        <w:rPr>
          <w:rFonts w:ascii="Times New Roman" w:hAnsi="Times New Roman" w:cs="Times New Roman"/>
          <w:sz w:val="24"/>
          <w:szCs w:val="24"/>
        </w:rPr>
        <w:t xml:space="preserve">yeterli dinlenme zamanı </w:t>
      </w:r>
      <w:r w:rsidR="005D185F" w:rsidRPr="00631BDB">
        <w:rPr>
          <w:rFonts w:ascii="Times New Roman" w:hAnsi="Times New Roman" w:cs="Times New Roman"/>
          <w:sz w:val="24"/>
          <w:szCs w:val="24"/>
        </w:rPr>
        <w:t>dikkate alınmalıdır.</w:t>
      </w:r>
      <w:r w:rsidRPr="00631BDB">
        <w:rPr>
          <w:rFonts w:ascii="Times New Roman" w:hAnsi="Times New Roman" w:cs="Times New Roman"/>
          <w:sz w:val="24"/>
          <w:szCs w:val="24"/>
        </w:rPr>
        <w:t xml:space="preserve"> </w:t>
      </w:r>
      <w:r w:rsidR="005D185F" w:rsidRPr="00631BDB">
        <w:rPr>
          <w:rFonts w:ascii="Times New Roman" w:hAnsi="Times New Roman" w:cs="Times New Roman"/>
          <w:sz w:val="24"/>
          <w:szCs w:val="24"/>
        </w:rPr>
        <w:t>(</w:t>
      </w:r>
      <w:r w:rsidRPr="00631BDB">
        <w:rPr>
          <w:rFonts w:ascii="Times New Roman" w:hAnsi="Times New Roman" w:cs="Times New Roman"/>
          <w:sz w:val="24"/>
          <w:szCs w:val="24"/>
        </w:rPr>
        <w:t>Taşıt sürücüleri kesintisiz 4,5 saatten fazla kullanamaz.</w:t>
      </w:r>
    </w:p>
    <w:p w14:paraId="6156C808" w14:textId="652F2618" w:rsidR="005D185F" w:rsidRPr="00631BDB" w:rsidRDefault="005D185F" w:rsidP="00A846D0">
      <w:pPr>
        <w:pStyle w:val="ListParagraph"/>
        <w:widowControl w:val="0"/>
        <w:numPr>
          <w:ilvl w:val="0"/>
          <w:numId w:val="25"/>
        </w:numPr>
        <w:autoSpaceDE w:val="0"/>
        <w:autoSpaceDN w:val="0"/>
        <w:adjustRightInd w:val="0"/>
        <w:spacing w:line="360" w:lineRule="auto"/>
        <w:ind w:left="426"/>
        <w:jc w:val="both"/>
        <w:rPr>
          <w:rFonts w:ascii="Times New Roman" w:hAnsi="Times New Roman" w:cs="Times New Roman"/>
          <w:b/>
          <w:bCs/>
          <w:kern w:val="1"/>
          <w:sz w:val="24"/>
          <w:szCs w:val="24"/>
        </w:rPr>
      </w:pPr>
      <w:r w:rsidRPr="00631BDB">
        <w:rPr>
          <w:rFonts w:ascii="Times New Roman" w:hAnsi="Times New Roman" w:cs="Times New Roman"/>
          <w:kern w:val="1"/>
          <w:sz w:val="24"/>
          <w:szCs w:val="24"/>
        </w:rPr>
        <w:t>Gerekli hallerde kafile sorumlusu geziye katılacak tüm akademik ve idari personel ile öğrencileri hareket saati   ile dönüş saatini   kapsayacak şekilde seyahat sigortası yaptırır.</w:t>
      </w:r>
    </w:p>
    <w:p w14:paraId="5944D676" w14:textId="77777777" w:rsidR="005D185F" w:rsidRDefault="005D185F" w:rsidP="00A846D0">
      <w:pPr>
        <w:pStyle w:val="ListParagraph"/>
        <w:widowControl w:val="0"/>
        <w:autoSpaceDE w:val="0"/>
        <w:autoSpaceDN w:val="0"/>
        <w:adjustRightInd w:val="0"/>
        <w:spacing w:before="125" w:line="360" w:lineRule="auto"/>
        <w:ind w:left="0"/>
        <w:jc w:val="both"/>
        <w:rPr>
          <w:rFonts w:ascii="Times New Roman" w:hAnsi="Times New Roman" w:cs="Times New Roman"/>
          <w:kern w:val="1"/>
          <w:sz w:val="24"/>
          <w:szCs w:val="24"/>
        </w:rPr>
      </w:pPr>
    </w:p>
    <w:p w14:paraId="14B8D2BA" w14:textId="77777777" w:rsidR="00D50A49" w:rsidRDefault="00D50A49" w:rsidP="00A846D0">
      <w:pPr>
        <w:pStyle w:val="ListParagraph"/>
        <w:widowControl w:val="0"/>
        <w:autoSpaceDE w:val="0"/>
        <w:autoSpaceDN w:val="0"/>
        <w:adjustRightInd w:val="0"/>
        <w:spacing w:before="125" w:line="360" w:lineRule="auto"/>
        <w:ind w:left="0"/>
        <w:jc w:val="both"/>
        <w:rPr>
          <w:rFonts w:ascii="Times New Roman" w:hAnsi="Times New Roman" w:cs="Times New Roman"/>
          <w:kern w:val="1"/>
          <w:sz w:val="24"/>
          <w:szCs w:val="24"/>
        </w:rPr>
      </w:pPr>
    </w:p>
    <w:p w14:paraId="7181C881" w14:textId="37E985A5" w:rsidR="00D50A49" w:rsidRPr="00D50A49" w:rsidRDefault="00D50A49" w:rsidP="005A426A">
      <w:pPr>
        <w:pStyle w:val="ListParagraph"/>
        <w:spacing w:line="360" w:lineRule="auto"/>
        <w:jc w:val="center"/>
        <w:rPr>
          <w:rFonts w:ascii="Times New Roman" w:hAnsi="Times New Roman" w:cs="Times New Roman"/>
          <w:b/>
          <w:color w:val="000000"/>
        </w:rPr>
      </w:pPr>
      <w:r>
        <w:rPr>
          <w:rFonts w:ascii="Times New Roman" w:hAnsi="Times New Roman" w:cs="Times New Roman"/>
          <w:b/>
          <w:color w:val="000000"/>
        </w:rPr>
        <w:t>DÖRDÜNCÜ</w:t>
      </w:r>
      <w:r w:rsidRPr="00D50A49">
        <w:rPr>
          <w:rFonts w:ascii="Times New Roman" w:hAnsi="Times New Roman" w:cs="Times New Roman"/>
          <w:b/>
          <w:color w:val="000000"/>
        </w:rPr>
        <w:t xml:space="preserve"> BÖLÜM</w:t>
      </w:r>
      <w:r w:rsidRPr="00D50A49">
        <w:rPr>
          <w:rFonts w:ascii="Times New Roman" w:hAnsi="Times New Roman" w:cs="Times New Roman"/>
          <w:b/>
          <w:color w:val="000000"/>
        </w:rPr>
        <w:br/>
      </w:r>
      <w:r>
        <w:rPr>
          <w:rFonts w:ascii="Times New Roman" w:hAnsi="Times New Roman" w:cs="Times New Roman"/>
          <w:b/>
          <w:color w:val="000000"/>
        </w:rPr>
        <w:t>İç Hizmetler Müdürü, Baş Şoför ve Şoförlerin Görevleri</w:t>
      </w:r>
    </w:p>
    <w:p w14:paraId="2AEB59EA" w14:textId="77777777" w:rsidR="00D50A49" w:rsidRPr="00724276" w:rsidRDefault="00D50A49" w:rsidP="00A846D0">
      <w:pPr>
        <w:pStyle w:val="ListParagraph"/>
        <w:widowControl w:val="0"/>
        <w:autoSpaceDE w:val="0"/>
        <w:autoSpaceDN w:val="0"/>
        <w:adjustRightInd w:val="0"/>
        <w:spacing w:before="125" w:line="360" w:lineRule="auto"/>
        <w:ind w:left="0"/>
        <w:jc w:val="both"/>
        <w:rPr>
          <w:rFonts w:ascii="Times New Roman" w:hAnsi="Times New Roman" w:cs="Times New Roman"/>
          <w:kern w:val="1"/>
          <w:sz w:val="24"/>
          <w:szCs w:val="24"/>
        </w:rPr>
      </w:pPr>
    </w:p>
    <w:p w14:paraId="40E45ADD" w14:textId="25C10533" w:rsidR="005D185F" w:rsidRPr="00724276" w:rsidRDefault="00631BDB" w:rsidP="00A846D0">
      <w:pPr>
        <w:pStyle w:val="ListParagraph"/>
        <w:spacing w:after="0" w:line="360" w:lineRule="auto"/>
        <w:ind w:left="0"/>
        <w:jc w:val="both"/>
        <w:rPr>
          <w:rFonts w:ascii="Times New Roman" w:hAnsi="Times New Roman" w:cs="Times New Roman"/>
          <w:sz w:val="24"/>
          <w:szCs w:val="24"/>
        </w:rPr>
      </w:pPr>
      <w:r w:rsidRPr="00724276">
        <w:rPr>
          <w:rFonts w:ascii="Times New Roman" w:hAnsi="Times New Roman" w:cs="Times New Roman"/>
          <w:b/>
          <w:sz w:val="24"/>
          <w:szCs w:val="24"/>
        </w:rPr>
        <w:t>İç Hizmetler Müdürünün Görevleri</w:t>
      </w:r>
    </w:p>
    <w:p w14:paraId="137E9CA4" w14:textId="0669B8D2" w:rsidR="00F26F26" w:rsidRPr="00631BDB" w:rsidRDefault="000F3307" w:rsidP="00A846D0">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Madde 9</w:t>
      </w:r>
      <w:r w:rsidR="00C11A01" w:rsidRPr="00631BDB">
        <w:rPr>
          <w:rFonts w:ascii="Times New Roman" w:hAnsi="Times New Roman" w:cs="Times New Roman"/>
          <w:b/>
          <w:sz w:val="24"/>
          <w:szCs w:val="24"/>
        </w:rPr>
        <w:t xml:space="preserve">- </w:t>
      </w:r>
      <w:r w:rsidR="00631BDB" w:rsidRPr="00631BDB">
        <w:rPr>
          <w:rFonts w:ascii="Times New Roman" w:hAnsi="Times New Roman" w:cs="Times New Roman"/>
          <w:sz w:val="24"/>
          <w:szCs w:val="24"/>
        </w:rPr>
        <w:t>İç Hizmetler Müdürü;</w:t>
      </w:r>
    </w:p>
    <w:p w14:paraId="7B4BF692" w14:textId="5805229A" w:rsidR="00F26F26" w:rsidRPr="00724276" w:rsidRDefault="00F26F26" w:rsidP="00A846D0">
      <w:pPr>
        <w:pStyle w:val="ListParagraph"/>
        <w:numPr>
          <w:ilvl w:val="0"/>
          <w:numId w:val="9"/>
        </w:numPr>
        <w:spacing w:after="0" w:line="360" w:lineRule="auto"/>
        <w:ind w:left="426"/>
        <w:jc w:val="both"/>
        <w:rPr>
          <w:rFonts w:ascii="Times New Roman" w:hAnsi="Times New Roman" w:cs="Times New Roman"/>
          <w:sz w:val="24"/>
          <w:szCs w:val="24"/>
        </w:rPr>
      </w:pPr>
      <w:r w:rsidRPr="00724276">
        <w:rPr>
          <w:rFonts w:ascii="Times New Roman" w:hAnsi="Times New Roman" w:cs="Times New Roman"/>
          <w:sz w:val="24"/>
          <w:szCs w:val="24"/>
        </w:rPr>
        <w:t>İç Hizmetler Müdürlüğünde bulunan araçların sevk ve idaresini sağlamak, rutin olan personel servislerini takip etmek, aksaklıkları gidermek, araçları taşıt görev emri ile görevlendirmek ve bunları takip etmek. Araçların yakıt fişleri</w:t>
      </w:r>
      <w:r w:rsidR="00F12358" w:rsidRPr="00724276">
        <w:rPr>
          <w:rFonts w:ascii="Times New Roman" w:hAnsi="Times New Roman" w:cs="Times New Roman"/>
          <w:sz w:val="24"/>
          <w:szCs w:val="24"/>
        </w:rPr>
        <w:t>ni</w:t>
      </w:r>
      <w:r w:rsidRPr="00724276">
        <w:rPr>
          <w:rFonts w:ascii="Times New Roman" w:hAnsi="Times New Roman" w:cs="Times New Roman"/>
          <w:sz w:val="24"/>
          <w:szCs w:val="24"/>
        </w:rPr>
        <w:t xml:space="preserve"> kontrol etmek ve tüketim m</w:t>
      </w:r>
      <w:r w:rsidR="00631BDB">
        <w:rPr>
          <w:rFonts w:ascii="Times New Roman" w:hAnsi="Times New Roman" w:cs="Times New Roman"/>
          <w:sz w:val="24"/>
          <w:szCs w:val="24"/>
        </w:rPr>
        <w:t>iktarlarının kayıtlarını tutmak,</w:t>
      </w:r>
    </w:p>
    <w:p w14:paraId="2C3F4BAE" w14:textId="61BF9928" w:rsidR="00F26F26" w:rsidRPr="00724276" w:rsidRDefault="00F26F26" w:rsidP="00A846D0">
      <w:pPr>
        <w:pStyle w:val="ListParagraph"/>
        <w:numPr>
          <w:ilvl w:val="0"/>
          <w:numId w:val="9"/>
        </w:numPr>
        <w:spacing w:after="0" w:line="360" w:lineRule="auto"/>
        <w:ind w:left="426"/>
        <w:jc w:val="both"/>
        <w:rPr>
          <w:rFonts w:ascii="Times New Roman" w:hAnsi="Times New Roman" w:cs="Times New Roman"/>
          <w:sz w:val="24"/>
          <w:szCs w:val="24"/>
        </w:rPr>
      </w:pPr>
      <w:r w:rsidRPr="00724276">
        <w:rPr>
          <w:rFonts w:ascii="Times New Roman" w:hAnsi="Times New Roman" w:cs="Times New Roman"/>
          <w:sz w:val="24"/>
          <w:szCs w:val="24"/>
        </w:rPr>
        <w:t xml:space="preserve">Araçlarda iş sağlığı ve iş güvenliği ile ilgili önlemleri almak. İç Hizmetler Müdürlüğünde görevli araçları 237 sayılı Taşıt Kanunu, 4925 sayılı Karayolu Taşıma Kanunu ve Karayolu </w:t>
      </w:r>
      <w:r w:rsidR="00171396">
        <w:rPr>
          <w:rFonts w:ascii="Times New Roman" w:hAnsi="Times New Roman" w:cs="Times New Roman"/>
          <w:sz w:val="24"/>
          <w:szCs w:val="24"/>
        </w:rPr>
        <w:lastRenderedPageBreak/>
        <w:t>Taşıma Yönetmeliği, 2001/23 sayılı</w:t>
      </w:r>
      <w:r w:rsidRPr="00724276">
        <w:rPr>
          <w:rFonts w:ascii="Times New Roman" w:hAnsi="Times New Roman" w:cs="Times New Roman"/>
          <w:sz w:val="24"/>
          <w:szCs w:val="24"/>
        </w:rPr>
        <w:t xml:space="preserve"> genelge ve Kamu Kurum ve Kuruluşları Personel Servis Hizmet Yön</w:t>
      </w:r>
      <w:r w:rsidR="00171396">
        <w:rPr>
          <w:rFonts w:ascii="Times New Roman" w:hAnsi="Times New Roman" w:cs="Times New Roman"/>
          <w:sz w:val="24"/>
          <w:szCs w:val="24"/>
        </w:rPr>
        <w:t>etmeliklerine uygun çalıştırmak,</w:t>
      </w:r>
    </w:p>
    <w:p w14:paraId="134729CE" w14:textId="1A2507A1" w:rsidR="00F12358" w:rsidRPr="00724276" w:rsidRDefault="00F26F26" w:rsidP="00A846D0">
      <w:pPr>
        <w:pStyle w:val="ListParagraph"/>
        <w:numPr>
          <w:ilvl w:val="0"/>
          <w:numId w:val="9"/>
        </w:numPr>
        <w:spacing w:after="0" w:line="360" w:lineRule="auto"/>
        <w:ind w:left="426"/>
        <w:jc w:val="both"/>
        <w:rPr>
          <w:rFonts w:ascii="Times New Roman" w:hAnsi="Times New Roman" w:cs="Times New Roman"/>
          <w:sz w:val="24"/>
          <w:szCs w:val="24"/>
        </w:rPr>
      </w:pPr>
      <w:r w:rsidRPr="00724276">
        <w:rPr>
          <w:rFonts w:ascii="Times New Roman" w:hAnsi="Times New Roman" w:cs="Times New Roman"/>
          <w:sz w:val="24"/>
          <w:szCs w:val="24"/>
        </w:rPr>
        <w:t xml:space="preserve">İç Hizmetler Müdürlüğünde çalışan personelden; memur olanların çalışma saatlerini 657 </w:t>
      </w:r>
      <w:r w:rsidR="00F12358" w:rsidRPr="00724276">
        <w:rPr>
          <w:rFonts w:ascii="Times New Roman" w:hAnsi="Times New Roman" w:cs="Times New Roman"/>
          <w:sz w:val="24"/>
          <w:szCs w:val="24"/>
        </w:rPr>
        <w:t>sayılı Devlet Memurları Kanunun 99, 100 ve 101 maddelerine, işçi olanların çalışma saatlerini 4857 sayılı İş Kanunun 41, 42, 43, 44, 45, 46 ve 47 madd</w:t>
      </w:r>
      <w:r w:rsidR="00171396">
        <w:rPr>
          <w:rFonts w:ascii="Times New Roman" w:hAnsi="Times New Roman" w:cs="Times New Roman"/>
          <w:sz w:val="24"/>
          <w:szCs w:val="24"/>
        </w:rPr>
        <w:t>elerine uygun olarak düzenlemek,</w:t>
      </w:r>
    </w:p>
    <w:p w14:paraId="2C1B8447" w14:textId="099A07EF" w:rsidR="00F12358" w:rsidRPr="00724276" w:rsidRDefault="00F12358" w:rsidP="00A846D0">
      <w:pPr>
        <w:pStyle w:val="ListParagraph"/>
        <w:numPr>
          <w:ilvl w:val="0"/>
          <w:numId w:val="9"/>
        </w:numPr>
        <w:spacing w:after="0" w:line="360" w:lineRule="auto"/>
        <w:ind w:left="426"/>
        <w:jc w:val="both"/>
        <w:rPr>
          <w:rFonts w:ascii="Times New Roman" w:hAnsi="Times New Roman" w:cs="Times New Roman"/>
          <w:sz w:val="24"/>
          <w:szCs w:val="24"/>
        </w:rPr>
      </w:pPr>
      <w:r w:rsidRPr="00724276">
        <w:rPr>
          <w:rFonts w:ascii="Times New Roman" w:hAnsi="Times New Roman" w:cs="Times New Roman"/>
          <w:sz w:val="24"/>
          <w:szCs w:val="24"/>
        </w:rPr>
        <w:t>İç Hizmetler Müdürlüğüne bağlı araçların periyodik bakım onarımlarını yaptırmak, muayene ve trafik sigorta günlerini ya</w:t>
      </w:r>
      <w:r w:rsidR="00171396">
        <w:rPr>
          <w:rFonts w:ascii="Times New Roman" w:hAnsi="Times New Roman" w:cs="Times New Roman"/>
          <w:sz w:val="24"/>
          <w:szCs w:val="24"/>
        </w:rPr>
        <w:t>ptırmak, giderlerini karşılamak,</w:t>
      </w:r>
    </w:p>
    <w:p w14:paraId="36AE535D" w14:textId="2AC3BF21" w:rsidR="00F12358" w:rsidRPr="00724276" w:rsidRDefault="00F12358" w:rsidP="00A846D0">
      <w:pPr>
        <w:pStyle w:val="ListParagraph"/>
        <w:numPr>
          <w:ilvl w:val="0"/>
          <w:numId w:val="9"/>
        </w:numPr>
        <w:spacing w:after="0" w:line="360" w:lineRule="auto"/>
        <w:ind w:left="426"/>
        <w:jc w:val="both"/>
        <w:rPr>
          <w:rFonts w:ascii="Times New Roman" w:hAnsi="Times New Roman" w:cs="Times New Roman"/>
          <w:sz w:val="24"/>
          <w:szCs w:val="24"/>
        </w:rPr>
      </w:pPr>
      <w:r w:rsidRPr="00724276">
        <w:rPr>
          <w:rFonts w:ascii="Times New Roman" w:hAnsi="Times New Roman" w:cs="Times New Roman"/>
          <w:sz w:val="24"/>
          <w:szCs w:val="24"/>
        </w:rPr>
        <w:t>Kiralanan araçların kesin kabul işlerini yapmak</w:t>
      </w:r>
      <w:r w:rsidR="00171396">
        <w:rPr>
          <w:rFonts w:ascii="Times New Roman" w:hAnsi="Times New Roman" w:cs="Times New Roman"/>
          <w:sz w:val="24"/>
          <w:szCs w:val="24"/>
        </w:rPr>
        <w:t xml:space="preserve">, </w:t>
      </w:r>
      <w:proofErr w:type="spellStart"/>
      <w:r w:rsidR="00171396">
        <w:rPr>
          <w:rFonts w:ascii="Times New Roman" w:hAnsi="Times New Roman" w:cs="Times New Roman"/>
          <w:sz w:val="24"/>
          <w:szCs w:val="24"/>
        </w:rPr>
        <w:t>hakediş</w:t>
      </w:r>
      <w:proofErr w:type="spellEnd"/>
      <w:r w:rsidR="00171396">
        <w:rPr>
          <w:rFonts w:ascii="Times New Roman" w:hAnsi="Times New Roman" w:cs="Times New Roman"/>
          <w:sz w:val="24"/>
          <w:szCs w:val="24"/>
        </w:rPr>
        <w:t xml:space="preserve"> ödemelerini yaptırmak,</w:t>
      </w:r>
    </w:p>
    <w:p w14:paraId="58C0D9C5" w14:textId="284F082E" w:rsidR="00F12358" w:rsidRPr="00724276" w:rsidRDefault="00F12358" w:rsidP="00A846D0">
      <w:pPr>
        <w:pStyle w:val="ListParagraph"/>
        <w:numPr>
          <w:ilvl w:val="0"/>
          <w:numId w:val="9"/>
        </w:numPr>
        <w:spacing w:after="0" w:line="360" w:lineRule="auto"/>
        <w:ind w:left="426"/>
        <w:jc w:val="both"/>
        <w:rPr>
          <w:rFonts w:ascii="Times New Roman" w:hAnsi="Times New Roman" w:cs="Times New Roman"/>
          <w:sz w:val="24"/>
          <w:szCs w:val="24"/>
        </w:rPr>
      </w:pPr>
      <w:r w:rsidRPr="00724276">
        <w:rPr>
          <w:rFonts w:ascii="Times New Roman" w:hAnsi="Times New Roman" w:cs="Times New Roman"/>
          <w:sz w:val="24"/>
          <w:szCs w:val="24"/>
        </w:rPr>
        <w:t>İç Hizmetler Müdürlüğü emrinde bulunan taşıtların en verimli şekilde kullanılmasını sağlamak, personel hatasından kaynaklanan hasar, bakım ve onarım giderlerinin kusurları doğrultusunda ilgili persone</w:t>
      </w:r>
      <w:r w:rsidR="00171396">
        <w:rPr>
          <w:rFonts w:ascii="Times New Roman" w:hAnsi="Times New Roman" w:cs="Times New Roman"/>
          <w:sz w:val="24"/>
          <w:szCs w:val="24"/>
        </w:rPr>
        <w:t>lden tahsil edilmesini sağlamak,</w:t>
      </w:r>
    </w:p>
    <w:p w14:paraId="796F433D" w14:textId="5307A878" w:rsidR="00F26F26" w:rsidRPr="00724276" w:rsidRDefault="00F12358" w:rsidP="00A846D0">
      <w:pPr>
        <w:pStyle w:val="ListParagraph"/>
        <w:numPr>
          <w:ilvl w:val="0"/>
          <w:numId w:val="9"/>
        </w:numPr>
        <w:spacing w:after="0" w:line="360" w:lineRule="auto"/>
        <w:ind w:left="426"/>
        <w:jc w:val="both"/>
        <w:rPr>
          <w:rFonts w:ascii="Times New Roman" w:hAnsi="Times New Roman" w:cs="Times New Roman"/>
          <w:sz w:val="24"/>
          <w:szCs w:val="24"/>
        </w:rPr>
      </w:pPr>
      <w:r w:rsidRPr="00724276">
        <w:rPr>
          <w:rFonts w:ascii="Times New Roman" w:hAnsi="Times New Roman" w:cs="Times New Roman"/>
          <w:sz w:val="24"/>
          <w:szCs w:val="24"/>
        </w:rPr>
        <w:t>Araç sürücülerinin ehliyetl</w:t>
      </w:r>
      <w:r w:rsidR="00171396">
        <w:rPr>
          <w:rFonts w:ascii="Times New Roman" w:hAnsi="Times New Roman" w:cs="Times New Roman"/>
          <w:sz w:val="24"/>
          <w:szCs w:val="24"/>
        </w:rPr>
        <w:t>erini üç ayda bir kontrol etmektir.</w:t>
      </w:r>
    </w:p>
    <w:p w14:paraId="3C7371D9" w14:textId="77777777" w:rsidR="00C11A01" w:rsidRPr="00724276" w:rsidRDefault="00C11A01" w:rsidP="00A846D0">
      <w:pPr>
        <w:pStyle w:val="ListParagraph"/>
        <w:spacing w:after="0" w:line="360" w:lineRule="auto"/>
        <w:ind w:left="0"/>
        <w:jc w:val="both"/>
        <w:rPr>
          <w:rFonts w:ascii="Times New Roman" w:hAnsi="Times New Roman" w:cs="Times New Roman"/>
          <w:sz w:val="24"/>
          <w:szCs w:val="24"/>
        </w:rPr>
      </w:pPr>
    </w:p>
    <w:p w14:paraId="33E360E2" w14:textId="77777777" w:rsidR="00C11A01" w:rsidRPr="00724276" w:rsidRDefault="00C11A01" w:rsidP="00A846D0">
      <w:pPr>
        <w:spacing w:after="0" w:line="360" w:lineRule="auto"/>
        <w:ind w:firstLine="708"/>
        <w:jc w:val="both"/>
        <w:rPr>
          <w:rFonts w:ascii="Times New Roman" w:hAnsi="Times New Roman" w:cs="Times New Roman"/>
          <w:sz w:val="24"/>
          <w:szCs w:val="24"/>
        </w:rPr>
      </w:pPr>
    </w:p>
    <w:p w14:paraId="580D4A8E" w14:textId="4860D172" w:rsidR="00631BDB" w:rsidRDefault="000F3307" w:rsidP="00A846D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Baş Ş</w:t>
      </w:r>
      <w:r w:rsidR="00631BDB" w:rsidRPr="00724276">
        <w:rPr>
          <w:rFonts w:ascii="Times New Roman" w:hAnsi="Times New Roman" w:cs="Times New Roman"/>
          <w:b/>
          <w:sz w:val="24"/>
          <w:szCs w:val="24"/>
        </w:rPr>
        <w:t>oförün Görevleri</w:t>
      </w:r>
    </w:p>
    <w:p w14:paraId="510957DD" w14:textId="668566F8" w:rsidR="004E20BA" w:rsidRPr="00631BDB" w:rsidRDefault="000F3307" w:rsidP="00A846D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Madde 10</w:t>
      </w:r>
      <w:r w:rsidR="00C11A01" w:rsidRPr="00631BDB">
        <w:rPr>
          <w:rFonts w:ascii="Times New Roman" w:hAnsi="Times New Roman" w:cs="Times New Roman"/>
          <w:b/>
          <w:sz w:val="24"/>
          <w:szCs w:val="24"/>
        </w:rPr>
        <w:t>-</w:t>
      </w:r>
      <w:r w:rsidR="00C11A01" w:rsidRPr="00724276">
        <w:rPr>
          <w:rFonts w:ascii="Times New Roman" w:hAnsi="Times New Roman" w:cs="Times New Roman"/>
          <w:sz w:val="24"/>
          <w:szCs w:val="24"/>
        </w:rPr>
        <w:t xml:space="preserve"> </w:t>
      </w:r>
      <w:r w:rsidR="00631BDB">
        <w:rPr>
          <w:rFonts w:ascii="Times New Roman" w:hAnsi="Times New Roman" w:cs="Times New Roman"/>
          <w:sz w:val="24"/>
          <w:szCs w:val="24"/>
        </w:rPr>
        <w:t>Baş şoför;</w:t>
      </w:r>
    </w:p>
    <w:p w14:paraId="07C44390" w14:textId="382AC64F" w:rsidR="00631BDB" w:rsidRDefault="00FB18F7" w:rsidP="00A846D0">
      <w:pPr>
        <w:pStyle w:val="ListParagraph"/>
        <w:widowControl w:val="0"/>
        <w:numPr>
          <w:ilvl w:val="0"/>
          <w:numId w:val="20"/>
        </w:numPr>
        <w:autoSpaceDE w:val="0"/>
        <w:autoSpaceDN w:val="0"/>
        <w:adjustRightInd w:val="0"/>
        <w:spacing w:before="5" w:line="360" w:lineRule="auto"/>
        <w:ind w:left="426"/>
        <w:jc w:val="both"/>
        <w:rPr>
          <w:rFonts w:ascii="Times New Roman" w:hAnsi="Times New Roman" w:cs="Times New Roman"/>
          <w:kern w:val="1"/>
          <w:sz w:val="24"/>
          <w:szCs w:val="24"/>
        </w:rPr>
      </w:pPr>
      <w:r w:rsidRPr="00631BDB">
        <w:rPr>
          <w:rFonts w:ascii="Times New Roman" w:hAnsi="Times New Roman" w:cs="Times New Roman"/>
          <w:kern w:val="1"/>
          <w:sz w:val="24"/>
          <w:szCs w:val="24"/>
        </w:rPr>
        <w:t xml:space="preserve">Araçların sevk ve idaresini sağlamak, </w:t>
      </w:r>
      <w:r w:rsidRPr="00631BDB">
        <w:rPr>
          <w:rFonts w:ascii="Times New Roman" w:hAnsi="Times New Roman" w:cs="Times New Roman"/>
          <w:spacing w:val="-1"/>
          <w:kern w:val="1"/>
          <w:sz w:val="24"/>
          <w:szCs w:val="24"/>
        </w:rPr>
        <w:t xml:space="preserve">rutin olan personel servislerini takip etmek, aksaklıkları gidermek, araçları taşıt görev </w:t>
      </w:r>
      <w:r w:rsidRPr="00631BDB">
        <w:rPr>
          <w:rFonts w:ascii="Times New Roman" w:hAnsi="Times New Roman" w:cs="Times New Roman"/>
          <w:kern w:val="1"/>
          <w:sz w:val="24"/>
          <w:szCs w:val="24"/>
        </w:rPr>
        <w:t>emri ile görevlendirmek, görev bitiminde taşıt görev emir kağıtlarını almak ve bunları kontrol etmek. Araçların yakıt fişlerini kontrol etmek ve tüketim m</w:t>
      </w:r>
      <w:r w:rsidR="00171396">
        <w:rPr>
          <w:rFonts w:ascii="Times New Roman" w:hAnsi="Times New Roman" w:cs="Times New Roman"/>
          <w:kern w:val="1"/>
          <w:sz w:val="24"/>
          <w:szCs w:val="24"/>
        </w:rPr>
        <w:t>iktarlarının kayıtlarını tutmak,</w:t>
      </w:r>
    </w:p>
    <w:p w14:paraId="49FA2CC0" w14:textId="77777777" w:rsidR="00171396" w:rsidRDefault="00FB18F7" w:rsidP="00A846D0">
      <w:pPr>
        <w:pStyle w:val="ListParagraph"/>
        <w:widowControl w:val="0"/>
        <w:numPr>
          <w:ilvl w:val="0"/>
          <w:numId w:val="20"/>
        </w:numPr>
        <w:autoSpaceDE w:val="0"/>
        <w:autoSpaceDN w:val="0"/>
        <w:adjustRightInd w:val="0"/>
        <w:spacing w:before="5" w:line="360" w:lineRule="auto"/>
        <w:ind w:left="426"/>
        <w:jc w:val="both"/>
        <w:rPr>
          <w:rFonts w:ascii="Times New Roman" w:hAnsi="Times New Roman" w:cs="Times New Roman"/>
          <w:kern w:val="1"/>
          <w:sz w:val="24"/>
          <w:szCs w:val="24"/>
        </w:rPr>
      </w:pPr>
      <w:r w:rsidRPr="00631BDB">
        <w:rPr>
          <w:rFonts w:ascii="Times New Roman" w:hAnsi="Times New Roman" w:cs="Times New Roman"/>
          <w:kern w:val="1"/>
          <w:sz w:val="24"/>
          <w:szCs w:val="24"/>
        </w:rPr>
        <w:t>Araçlarda iş sağlığı ve iş güven</w:t>
      </w:r>
      <w:r w:rsidR="00171396">
        <w:rPr>
          <w:rFonts w:ascii="Times New Roman" w:hAnsi="Times New Roman" w:cs="Times New Roman"/>
          <w:kern w:val="1"/>
          <w:sz w:val="24"/>
          <w:szCs w:val="24"/>
        </w:rPr>
        <w:t>liği ile ilgili önlemleri almak,</w:t>
      </w:r>
      <w:r w:rsidRPr="00631BDB">
        <w:rPr>
          <w:rFonts w:ascii="Times New Roman" w:hAnsi="Times New Roman" w:cs="Times New Roman"/>
          <w:kern w:val="1"/>
          <w:sz w:val="24"/>
          <w:szCs w:val="24"/>
        </w:rPr>
        <w:t xml:space="preserve"> </w:t>
      </w:r>
    </w:p>
    <w:p w14:paraId="0E9618A9" w14:textId="0EFCF60D" w:rsidR="00631BDB" w:rsidRDefault="00FB18F7" w:rsidP="00A846D0">
      <w:pPr>
        <w:pStyle w:val="ListParagraph"/>
        <w:widowControl w:val="0"/>
        <w:numPr>
          <w:ilvl w:val="0"/>
          <w:numId w:val="20"/>
        </w:numPr>
        <w:autoSpaceDE w:val="0"/>
        <w:autoSpaceDN w:val="0"/>
        <w:adjustRightInd w:val="0"/>
        <w:spacing w:before="5" w:line="360" w:lineRule="auto"/>
        <w:ind w:left="426"/>
        <w:jc w:val="both"/>
        <w:rPr>
          <w:rFonts w:ascii="Times New Roman" w:hAnsi="Times New Roman" w:cs="Times New Roman"/>
          <w:kern w:val="1"/>
          <w:sz w:val="24"/>
          <w:szCs w:val="24"/>
        </w:rPr>
      </w:pPr>
      <w:r w:rsidRPr="00631BDB">
        <w:rPr>
          <w:rFonts w:ascii="Times New Roman" w:hAnsi="Times New Roman" w:cs="Times New Roman"/>
          <w:kern w:val="1"/>
          <w:sz w:val="24"/>
          <w:szCs w:val="24"/>
        </w:rPr>
        <w:t xml:space="preserve">Taşıt İşletme Müdürlüğünde görevli araçları 237 sayılı Taşıt Kanunu, 4925 sayılı Karayolu Taşıma Kanunu ve Karayolu Taşıma Yönetmeliği, 2001 / 23 </w:t>
      </w:r>
      <w:proofErr w:type="spellStart"/>
      <w:r w:rsidRPr="00631BDB">
        <w:rPr>
          <w:rFonts w:ascii="Times New Roman" w:hAnsi="Times New Roman" w:cs="Times New Roman"/>
          <w:kern w:val="1"/>
          <w:sz w:val="24"/>
          <w:szCs w:val="24"/>
        </w:rPr>
        <w:t>no</w:t>
      </w:r>
      <w:proofErr w:type="spellEnd"/>
      <w:r w:rsidRPr="00631BDB">
        <w:rPr>
          <w:rFonts w:ascii="Times New Roman" w:hAnsi="Times New Roman" w:cs="Times New Roman"/>
          <w:kern w:val="1"/>
          <w:sz w:val="24"/>
          <w:szCs w:val="24"/>
        </w:rPr>
        <w:t xml:space="preserve"> </w:t>
      </w:r>
      <w:proofErr w:type="spellStart"/>
      <w:r w:rsidRPr="00631BDB">
        <w:rPr>
          <w:rFonts w:ascii="Times New Roman" w:hAnsi="Times New Roman" w:cs="Times New Roman"/>
          <w:kern w:val="1"/>
          <w:sz w:val="24"/>
          <w:szCs w:val="24"/>
        </w:rPr>
        <w:t>lu</w:t>
      </w:r>
      <w:proofErr w:type="spellEnd"/>
      <w:r w:rsidRPr="00631BDB">
        <w:rPr>
          <w:rFonts w:ascii="Times New Roman" w:hAnsi="Times New Roman" w:cs="Times New Roman"/>
          <w:kern w:val="1"/>
          <w:sz w:val="24"/>
          <w:szCs w:val="24"/>
        </w:rPr>
        <w:t xml:space="preserve"> genelge ve Kamu Kurum ve Kuruluşları Personel Servis Hizmet Yön</w:t>
      </w:r>
      <w:r w:rsidR="00171396">
        <w:rPr>
          <w:rFonts w:ascii="Times New Roman" w:hAnsi="Times New Roman" w:cs="Times New Roman"/>
          <w:kern w:val="1"/>
          <w:sz w:val="24"/>
          <w:szCs w:val="24"/>
        </w:rPr>
        <w:t>etmeliklerine uygun çalıştırmak,</w:t>
      </w:r>
    </w:p>
    <w:p w14:paraId="24E093E5" w14:textId="2DB5D9A6" w:rsidR="00631BDB" w:rsidRDefault="00FB18F7" w:rsidP="00A846D0">
      <w:pPr>
        <w:pStyle w:val="ListParagraph"/>
        <w:widowControl w:val="0"/>
        <w:numPr>
          <w:ilvl w:val="0"/>
          <w:numId w:val="20"/>
        </w:numPr>
        <w:autoSpaceDE w:val="0"/>
        <w:autoSpaceDN w:val="0"/>
        <w:adjustRightInd w:val="0"/>
        <w:spacing w:before="5" w:line="360" w:lineRule="auto"/>
        <w:ind w:left="426"/>
        <w:jc w:val="both"/>
        <w:rPr>
          <w:rFonts w:ascii="Times New Roman" w:hAnsi="Times New Roman" w:cs="Times New Roman"/>
          <w:kern w:val="1"/>
          <w:sz w:val="24"/>
          <w:szCs w:val="24"/>
        </w:rPr>
      </w:pPr>
      <w:r w:rsidRPr="00631BDB">
        <w:rPr>
          <w:rFonts w:ascii="Times New Roman" w:hAnsi="Times New Roman" w:cs="Times New Roman"/>
          <w:kern w:val="1"/>
          <w:sz w:val="24"/>
          <w:szCs w:val="24"/>
        </w:rPr>
        <w:t>Taşıt İşletme Müdürlüğünde çalışan personelden; memur olanların çalışma saatlerini 657 sayılı Devlet Memurları Kanunun 99-100 ve 101 maddelerine, işçi olanların çalışma saatlerini 4857 sayılı İş Kanunun 41-42-43-44-45-46 ve 47 maddeleri ile Toplu İş Sözleşmesinin ilgili madd</w:t>
      </w:r>
      <w:r w:rsidR="00171396">
        <w:rPr>
          <w:rFonts w:ascii="Times New Roman" w:hAnsi="Times New Roman" w:cs="Times New Roman"/>
          <w:kern w:val="1"/>
          <w:sz w:val="24"/>
          <w:szCs w:val="24"/>
        </w:rPr>
        <w:t>elerine uygun olarak düzenlemek,</w:t>
      </w:r>
    </w:p>
    <w:p w14:paraId="55862F28" w14:textId="18FE428E" w:rsidR="00631BDB" w:rsidRDefault="00FB18F7" w:rsidP="00A846D0">
      <w:pPr>
        <w:pStyle w:val="ListParagraph"/>
        <w:widowControl w:val="0"/>
        <w:numPr>
          <w:ilvl w:val="0"/>
          <w:numId w:val="20"/>
        </w:numPr>
        <w:autoSpaceDE w:val="0"/>
        <w:autoSpaceDN w:val="0"/>
        <w:adjustRightInd w:val="0"/>
        <w:spacing w:before="5" w:line="360" w:lineRule="auto"/>
        <w:ind w:left="426"/>
        <w:jc w:val="both"/>
        <w:rPr>
          <w:rFonts w:ascii="Times New Roman" w:hAnsi="Times New Roman" w:cs="Times New Roman"/>
          <w:kern w:val="1"/>
          <w:sz w:val="24"/>
          <w:szCs w:val="24"/>
        </w:rPr>
      </w:pPr>
      <w:r w:rsidRPr="00631BDB">
        <w:rPr>
          <w:rFonts w:ascii="Times New Roman" w:hAnsi="Times New Roman" w:cs="Times New Roman"/>
          <w:kern w:val="1"/>
          <w:sz w:val="24"/>
          <w:szCs w:val="24"/>
        </w:rPr>
        <w:t>İç Hizmetler Müdürlüğüne bağlı araçların periyodik bakım onarımlarını yaptırmak, muayene ve trafik sigorta günlerini takip etmek, araçların bakım onarım tamirleri için piyasa araştırması yaparak veya yaptırarak tamirlerini sağlam</w:t>
      </w:r>
      <w:r w:rsidR="00171396">
        <w:rPr>
          <w:rFonts w:ascii="Times New Roman" w:hAnsi="Times New Roman" w:cs="Times New Roman"/>
          <w:kern w:val="1"/>
          <w:sz w:val="24"/>
          <w:szCs w:val="24"/>
        </w:rPr>
        <w:t>ak, giderlerini gerçekleştirmek,</w:t>
      </w:r>
    </w:p>
    <w:p w14:paraId="1AD77BF0" w14:textId="1558C03F" w:rsidR="00631BDB" w:rsidRDefault="00FB18F7" w:rsidP="00A846D0">
      <w:pPr>
        <w:pStyle w:val="ListParagraph"/>
        <w:widowControl w:val="0"/>
        <w:numPr>
          <w:ilvl w:val="0"/>
          <w:numId w:val="20"/>
        </w:numPr>
        <w:autoSpaceDE w:val="0"/>
        <w:autoSpaceDN w:val="0"/>
        <w:adjustRightInd w:val="0"/>
        <w:spacing w:before="5" w:line="360" w:lineRule="auto"/>
        <w:ind w:left="426"/>
        <w:jc w:val="both"/>
        <w:rPr>
          <w:rFonts w:ascii="Times New Roman" w:hAnsi="Times New Roman" w:cs="Times New Roman"/>
          <w:kern w:val="1"/>
          <w:sz w:val="24"/>
          <w:szCs w:val="24"/>
        </w:rPr>
      </w:pPr>
      <w:r w:rsidRPr="00631BDB">
        <w:rPr>
          <w:rFonts w:ascii="Times New Roman" w:hAnsi="Times New Roman" w:cs="Times New Roman"/>
          <w:kern w:val="1"/>
          <w:sz w:val="24"/>
          <w:szCs w:val="24"/>
        </w:rPr>
        <w:t>Kiralanan araçların hakkedişlerini düzenlemek, kesi</w:t>
      </w:r>
      <w:r w:rsidR="00171396">
        <w:rPr>
          <w:rFonts w:ascii="Times New Roman" w:hAnsi="Times New Roman" w:cs="Times New Roman"/>
          <w:kern w:val="1"/>
          <w:sz w:val="24"/>
          <w:szCs w:val="24"/>
        </w:rPr>
        <w:t>n kabul işlemlerini yapmak,</w:t>
      </w:r>
    </w:p>
    <w:p w14:paraId="2DA2EBC8" w14:textId="042686D7" w:rsidR="00631BDB" w:rsidRDefault="00FB18F7" w:rsidP="00A846D0">
      <w:pPr>
        <w:pStyle w:val="ListParagraph"/>
        <w:widowControl w:val="0"/>
        <w:numPr>
          <w:ilvl w:val="0"/>
          <w:numId w:val="20"/>
        </w:numPr>
        <w:autoSpaceDE w:val="0"/>
        <w:autoSpaceDN w:val="0"/>
        <w:adjustRightInd w:val="0"/>
        <w:spacing w:before="5" w:line="360" w:lineRule="auto"/>
        <w:ind w:left="426"/>
        <w:jc w:val="both"/>
        <w:rPr>
          <w:rFonts w:ascii="Times New Roman" w:hAnsi="Times New Roman" w:cs="Times New Roman"/>
          <w:kern w:val="1"/>
          <w:sz w:val="24"/>
          <w:szCs w:val="24"/>
        </w:rPr>
      </w:pPr>
      <w:r w:rsidRPr="00631BDB">
        <w:rPr>
          <w:rFonts w:ascii="Times New Roman" w:hAnsi="Times New Roman" w:cs="Times New Roman"/>
          <w:kern w:val="1"/>
          <w:sz w:val="24"/>
          <w:szCs w:val="24"/>
        </w:rPr>
        <w:t xml:space="preserve">Baş </w:t>
      </w:r>
      <w:proofErr w:type="spellStart"/>
      <w:r w:rsidRPr="00631BDB">
        <w:rPr>
          <w:rFonts w:ascii="Times New Roman" w:hAnsi="Times New Roman" w:cs="Times New Roman"/>
          <w:kern w:val="1"/>
          <w:sz w:val="24"/>
          <w:szCs w:val="24"/>
        </w:rPr>
        <w:t>Şöförün</w:t>
      </w:r>
      <w:proofErr w:type="spellEnd"/>
      <w:r w:rsidRPr="00631BDB">
        <w:rPr>
          <w:rFonts w:ascii="Times New Roman" w:hAnsi="Times New Roman" w:cs="Times New Roman"/>
          <w:kern w:val="1"/>
          <w:sz w:val="24"/>
          <w:szCs w:val="24"/>
        </w:rPr>
        <w:t xml:space="preserve"> emrinde bulunan taşıtların ve diğer </w:t>
      </w:r>
      <w:r w:rsidRPr="00631BDB">
        <w:rPr>
          <w:rFonts w:ascii="Times New Roman" w:hAnsi="Times New Roman" w:cs="Times New Roman"/>
          <w:spacing w:val="-1"/>
          <w:kern w:val="1"/>
          <w:sz w:val="24"/>
          <w:szCs w:val="24"/>
        </w:rPr>
        <w:t>malzemelerinin en iyi şekilde kullanıl</w:t>
      </w:r>
      <w:r w:rsidR="00171396">
        <w:rPr>
          <w:rFonts w:ascii="Times New Roman" w:hAnsi="Times New Roman" w:cs="Times New Roman"/>
          <w:spacing w:val="-1"/>
          <w:kern w:val="1"/>
          <w:sz w:val="24"/>
          <w:szCs w:val="24"/>
        </w:rPr>
        <w:t xml:space="preserve">masını </w:t>
      </w:r>
      <w:r w:rsidR="00171396">
        <w:rPr>
          <w:rFonts w:ascii="Times New Roman" w:hAnsi="Times New Roman" w:cs="Times New Roman"/>
          <w:spacing w:val="-1"/>
          <w:kern w:val="1"/>
          <w:sz w:val="24"/>
          <w:szCs w:val="24"/>
        </w:rPr>
        <w:lastRenderedPageBreak/>
        <w:t>ve muhafazasını sağlamak,</w:t>
      </w:r>
      <w:r w:rsidRPr="00631BDB">
        <w:rPr>
          <w:rFonts w:ascii="Times New Roman" w:hAnsi="Times New Roman" w:cs="Times New Roman"/>
          <w:spacing w:val="-1"/>
          <w:kern w:val="1"/>
          <w:sz w:val="24"/>
          <w:szCs w:val="24"/>
        </w:rPr>
        <w:t xml:space="preserve"> Araçlarda ve</w:t>
      </w:r>
      <w:r w:rsidRPr="00631BDB">
        <w:rPr>
          <w:rFonts w:ascii="Times New Roman" w:hAnsi="Times New Roman" w:cs="Times New Roman"/>
          <w:kern w:val="1"/>
          <w:sz w:val="24"/>
          <w:szCs w:val="24"/>
        </w:rPr>
        <w:t xml:space="preserve"> Müdürlük bünyesinde bulunan demirbaşlarda meydana gelen hasarları değerlendirmek, personel hatasından kaynaklanan hasar, bakım ve onarım giderlerinin kusurları doğrultusunda ilgili persone</w:t>
      </w:r>
      <w:r w:rsidR="00171396">
        <w:rPr>
          <w:rFonts w:ascii="Times New Roman" w:hAnsi="Times New Roman" w:cs="Times New Roman"/>
          <w:kern w:val="1"/>
          <w:sz w:val="24"/>
          <w:szCs w:val="24"/>
        </w:rPr>
        <w:t>lden tahsil edilmesini sağlamak,</w:t>
      </w:r>
    </w:p>
    <w:p w14:paraId="097A8B73" w14:textId="52EB3625" w:rsidR="00631BDB" w:rsidRDefault="00FB18F7" w:rsidP="00A846D0">
      <w:pPr>
        <w:pStyle w:val="ListParagraph"/>
        <w:widowControl w:val="0"/>
        <w:numPr>
          <w:ilvl w:val="0"/>
          <w:numId w:val="20"/>
        </w:numPr>
        <w:autoSpaceDE w:val="0"/>
        <w:autoSpaceDN w:val="0"/>
        <w:adjustRightInd w:val="0"/>
        <w:spacing w:before="5" w:line="360" w:lineRule="auto"/>
        <w:ind w:left="426"/>
        <w:jc w:val="both"/>
        <w:rPr>
          <w:rFonts w:ascii="Times New Roman" w:hAnsi="Times New Roman" w:cs="Times New Roman"/>
          <w:kern w:val="1"/>
          <w:sz w:val="24"/>
          <w:szCs w:val="24"/>
        </w:rPr>
      </w:pPr>
      <w:r w:rsidRPr="00631BDB">
        <w:rPr>
          <w:rFonts w:ascii="Times New Roman" w:hAnsi="Times New Roman" w:cs="Times New Roman"/>
          <w:kern w:val="1"/>
          <w:sz w:val="24"/>
          <w:szCs w:val="24"/>
        </w:rPr>
        <w:t>Araçların üniversite kampüs dışı park edebilecekleri resmi kur</w:t>
      </w:r>
      <w:r w:rsidR="00171396">
        <w:rPr>
          <w:rFonts w:ascii="Times New Roman" w:hAnsi="Times New Roman" w:cs="Times New Roman"/>
          <w:kern w:val="1"/>
          <w:sz w:val="24"/>
          <w:szCs w:val="24"/>
        </w:rPr>
        <w:t>um park alanlarını tespit etmek,</w:t>
      </w:r>
    </w:p>
    <w:p w14:paraId="1479DA93" w14:textId="3801EAD0" w:rsidR="00FB18F7" w:rsidRPr="00631BDB" w:rsidRDefault="00FB18F7" w:rsidP="00A846D0">
      <w:pPr>
        <w:pStyle w:val="ListParagraph"/>
        <w:widowControl w:val="0"/>
        <w:numPr>
          <w:ilvl w:val="0"/>
          <w:numId w:val="20"/>
        </w:numPr>
        <w:autoSpaceDE w:val="0"/>
        <w:autoSpaceDN w:val="0"/>
        <w:adjustRightInd w:val="0"/>
        <w:spacing w:before="5" w:line="360" w:lineRule="auto"/>
        <w:ind w:left="426"/>
        <w:jc w:val="both"/>
        <w:rPr>
          <w:rFonts w:ascii="Times New Roman" w:hAnsi="Times New Roman" w:cs="Times New Roman"/>
          <w:kern w:val="1"/>
          <w:sz w:val="24"/>
          <w:szCs w:val="24"/>
        </w:rPr>
      </w:pPr>
      <w:r w:rsidRPr="00631BDB">
        <w:rPr>
          <w:rFonts w:ascii="Times New Roman" w:hAnsi="Times New Roman" w:cs="Times New Roman"/>
          <w:kern w:val="1"/>
          <w:sz w:val="24"/>
          <w:szCs w:val="24"/>
        </w:rPr>
        <w:t xml:space="preserve">Araç sürücülerinin ehliyetlerini üç </w:t>
      </w:r>
      <w:r w:rsidR="00171396">
        <w:rPr>
          <w:rFonts w:ascii="Times New Roman" w:hAnsi="Times New Roman" w:cs="Times New Roman"/>
          <w:kern w:val="1"/>
          <w:sz w:val="24"/>
          <w:szCs w:val="24"/>
        </w:rPr>
        <w:t>ayda bir kontrol etmekle sorumludur.</w:t>
      </w:r>
    </w:p>
    <w:p w14:paraId="4C86C415" w14:textId="77777777" w:rsidR="008302AD" w:rsidRPr="00724276" w:rsidRDefault="008302AD" w:rsidP="00A846D0">
      <w:pPr>
        <w:pStyle w:val="ListParagraph"/>
        <w:spacing w:after="0" w:line="360" w:lineRule="auto"/>
        <w:ind w:left="0"/>
        <w:jc w:val="both"/>
        <w:rPr>
          <w:rFonts w:ascii="Times New Roman" w:hAnsi="Times New Roman" w:cs="Times New Roman"/>
          <w:sz w:val="24"/>
          <w:szCs w:val="24"/>
        </w:rPr>
      </w:pPr>
    </w:p>
    <w:p w14:paraId="5B92540D" w14:textId="5825DC41" w:rsidR="00631BDB" w:rsidRDefault="00631BDB" w:rsidP="00A846D0">
      <w:pPr>
        <w:pStyle w:val="ListParagraph"/>
        <w:spacing w:after="0" w:line="360" w:lineRule="auto"/>
        <w:ind w:left="0"/>
        <w:jc w:val="both"/>
        <w:rPr>
          <w:rFonts w:ascii="Times New Roman" w:hAnsi="Times New Roman" w:cs="Times New Roman"/>
          <w:sz w:val="24"/>
          <w:szCs w:val="24"/>
        </w:rPr>
      </w:pPr>
      <w:r w:rsidRPr="00724276">
        <w:rPr>
          <w:rFonts w:ascii="Times New Roman" w:hAnsi="Times New Roman" w:cs="Times New Roman"/>
          <w:b/>
          <w:sz w:val="24"/>
          <w:szCs w:val="24"/>
        </w:rPr>
        <w:t>Şoförün Görevleri</w:t>
      </w:r>
    </w:p>
    <w:p w14:paraId="4DA769AD" w14:textId="7F349FD8" w:rsidR="00E8368D" w:rsidRPr="00724276" w:rsidRDefault="000F3307" w:rsidP="00A846D0">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Madde 11</w:t>
      </w:r>
      <w:r w:rsidR="00C11A01" w:rsidRPr="00631BDB">
        <w:rPr>
          <w:rFonts w:ascii="Times New Roman" w:hAnsi="Times New Roman" w:cs="Times New Roman"/>
          <w:b/>
          <w:sz w:val="24"/>
          <w:szCs w:val="24"/>
        </w:rPr>
        <w:t>-</w:t>
      </w:r>
      <w:r w:rsidR="00C11A01" w:rsidRPr="00724276">
        <w:rPr>
          <w:rFonts w:ascii="Times New Roman" w:hAnsi="Times New Roman" w:cs="Times New Roman"/>
          <w:sz w:val="24"/>
          <w:szCs w:val="24"/>
        </w:rPr>
        <w:t xml:space="preserve"> </w:t>
      </w:r>
      <w:r w:rsidR="00631BDB">
        <w:rPr>
          <w:rFonts w:ascii="Times New Roman" w:hAnsi="Times New Roman" w:cs="Times New Roman"/>
          <w:sz w:val="24"/>
          <w:szCs w:val="24"/>
        </w:rPr>
        <w:t>Şoför</w:t>
      </w:r>
      <w:r w:rsidR="00171396">
        <w:rPr>
          <w:rFonts w:ascii="Times New Roman" w:hAnsi="Times New Roman" w:cs="Times New Roman"/>
          <w:sz w:val="24"/>
          <w:szCs w:val="24"/>
        </w:rPr>
        <w:t>ler</w:t>
      </w:r>
      <w:r w:rsidR="00631BDB">
        <w:rPr>
          <w:rFonts w:ascii="Times New Roman" w:hAnsi="Times New Roman" w:cs="Times New Roman"/>
          <w:sz w:val="24"/>
          <w:szCs w:val="24"/>
        </w:rPr>
        <w:t>;</w:t>
      </w:r>
    </w:p>
    <w:p w14:paraId="2E1A5022" w14:textId="7C761D5A" w:rsidR="00631BDB" w:rsidRDefault="00282DCE" w:rsidP="00A846D0">
      <w:pPr>
        <w:pStyle w:val="ListParagraph"/>
        <w:numPr>
          <w:ilvl w:val="0"/>
          <w:numId w:val="24"/>
        </w:numPr>
        <w:spacing w:after="0" w:line="360" w:lineRule="auto"/>
        <w:ind w:left="426"/>
        <w:jc w:val="both"/>
        <w:rPr>
          <w:rFonts w:ascii="Times New Roman" w:hAnsi="Times New Roman" w:cs="Times New Roman"/>
          <w:sz w:val="24"/>
          <w:szCs w:val="24"/>
        </w:rPr>
      </w:pPr>
      <w:r w:rsidRPr="00724276">
        <w:rPr>
          <w:rFonts w:ascii="Times New Roman" w:hAnsi="Times New Roman" w:cs="Times New Roman"/>
          <w:sz w:val="24"/>
          <w:szCs w:val="24"/>
        </w:rPr>
        <w:t>Her taşıt avadanlığı ile birlikte şoföre zimmetlenecektir. Hizmet gereği farklı birimlerde bulunması gereken taşıtların zimmeti ilgili birimin sorum</w:t>
      </w:r>
      <w:r w:rsidR="00171396">
        <w:rPr>
          <w:rFonts w:ascii="Times New Roman" w:hAnsi="Times New Roman" w:cs="Times New Roman"/>
          <w:sz w:val="24"/>
          <w:szCs w:val="24"/>
        </w:rPr>
        <w:t>lu personeline vermek,</w:t>
      </w:r>
    </w:p>
    <w:p w14:paraId="6F68E61C" w14:textId="735043CC" w:rsidR="00631BDB" w:rsidRDefault="00282DCE" w:rsidP="00A846D0">
      <w:pPr>
        <w:pStyle w:val="ListParagraph"/>
        <w:numPr>
          <w:ilvl w:val="0"/>
          <w:numId w:val="24"/>
        </w:numPr>
        <w:spacing w:after="0" w:line="360" w:lineRule="auto"/>
        <w:ind w:left="426"/>
        <w:jc w:val="both"/>
        <w:rPr>
          <w:rFonts w:ascii="Times New Roman" w:hAnsi="Times New Roman" w:cs="Times New Roman"/>
          <w:sz w:val="24"/>
          <w:szCs w:val="24"/>
        </w:rPr>
      </w:pPr>
      <w:r w:rsidRPr="00631BDB">
        <w:rPr>
          <w:rFonts w:ascii="Times New Roman" w:hAnsi="Times New Roman" w:cs="Times New Roman"/>
          <w:sz w:val="24"/>
          <w:szCs w:val="24"/>
        </w:rPr>
        <w:t>Taşıtları kullanacak olan personel geçerli s</w:t>
      </w:r>
      <w:r w:rsidR="00171396">
        <w:rPr>
          <w:rFonts w:ascii="Times New Roman" w:hAnsi="Times New Roman" w:cs="Times New Roman"/>
          <w:sz w:val="24"/>
          <w:szCs w:val="24"/>
        </w:rPr>
        <w:t>ürücü belgesine sahip olmak,</w:t>
      </w:r>
    </w:p>
    <w:p w14:paraId="0D5F6862" w14:textId="3714F644" w:rsidR="00631BDB" w:rsidRDefault="00282DCE" w:rsidP="00A846D0">
      <w:pPr>
        <w:pStyle w:val="ListParagraph"/>
        <w:numPr>
          <w:ilvl w:val="0"/>
          <w:numId w:val="24"/>
        </w:numPr>
        <w:spacing w:after="0" w:line="360" w:lineRule="auto"/>
        <w:ind w:left="426"/>
        <w:jc w:val="both"/>
        <w:rPr>
          <w:rFonts w:ascii="Times New Roman" w:hAnsi="Times New Roman" w:cs="Times New Roman"/>
          <w:sz w:val="24"/>
          <w:szCs w:val="24"/>
        </w:rPr>
      </w:pPr>
      <w:r w:rsidRPr="00631BDB">
        <w:rPr>
          <w:rFonts w:ascii="Times New Roman" w:hAnsi="Times New Roman" w:cs="Times New Roman"/>
          <w:sz w:val="24"/>
          <w:szCs w:val="24"/>
        </w:rPr>
        <w:t>Taşıtlar görev kağıdında belirtilen güzergah doğrultusunda, Üniversite otoparkından alınacak ve görev tamamlandıktan sonra temizlenerek ünive</w:t>
      </w:r>
      <w:r w:rsidR="00171396">
        <w:rPr>
          <w:rFonts w:ascii="Times New Roman" w:hAnsi="Times New Roman" w:cs="Times New Roman"/>
          <w:sz w:val="24"/>
          <w:szCs w:val="24"/>
        </w:rPr>
        <w:t>rsite otoparkına bırakmak,</w:t>
      </w:r>
    </w:p>
    <w:p w14:paraId="2C5E8970" w14:textId="592367D1" w:rsidR="00631BDB" w:rsidRDefault="00171396" w:rsidP="00A846D0">
      <w:pPr>
        <w:pStyle w:val="ListParagraph"/>
        <w:numPr>
          <w:ilvl w:val="0"/>
          <w:numId w:val="24"/>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K</w:t>
      </w:r>
      <w:r w:rsidR="00282DCE" w:rsidRPr="00631BDB">
        <w:rPr>
          <w:rFonts w:ascii="Times New Roman" w:hAnsi="Times New Roman" w:cs="Times New Roman"/>
          <w:sz w:val="24"/>
          <w:szCs w:val="24"/>
        </w:rPr>
        <w:t>ılık kıyafetleri yönünden 25.10.1982 tarih ve 17849 sayılı Resmi Gazete’ de yayımlanan Kamu Kurum ve Kuruluşlarında Çalışan Personelin Kılık ve Kıyafetine Dair Yönetmelik ile İş Sözleşmesinde belirtile</w:t>
      </w:r>
      <w:r>
        <w:rPr>
          <w:rFonts w:ascii="Times New Roman" w:hAnsi="Times New Roman" w:cs="Times New Roman"/>
          <w:sz w:val="24"/>
          <w:szCs w:val="24"/>
        </w:rPr>
        <w:t>n hükümlere riayet etmek,</w:t>
      </w:r>
    </w:p>
    <w:p w14:paraId="33264F8C" w14:textId="7189773B" w:rsidR="00631BDB" w:rsidRDefault="00171396" w:rsidP="00A846D0">
      <w:pPr>
        <w:pStyle w:val="ListParagraph"/>
        <w:numPr>
          <w:ilvl w:val="0"/>
          <w:numId w:val="24"/>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T</w:t>
      </w:r>
      <w:r w:rsidR="00282DCE" w:rsidRPr="00631BDB">
        <w:rPr>
          <w:rFonts w:ascii="Times New Roman" w:hAnsi="Times New Roman" w:cs="Times New Roman"/>
          <w:sz w:val="24"/>
          <w:szCs w:val="24"/>
        </w:rPr>
        <w:t>aşıtta bulunanlarla diyaloglarında nezaket k</w:t>
      </w:r>
      <w:r>
        <w:rPr>
          <w:rFonts w:ascii="Times New Roman" w:hAnsi="Times New Roman" w:cs="Times New Roman"/>
          <w:sz w:val="24"/>
          <w:szCs w:val="24"/>
        </w:rPr>
        <w:t>urallarına azami özen göstermek</w:t>
      </w:r>
      <w:r w:rsidR="00282DCE" w:rsidRPr="00631BDB">
        <w:rPr>
          <w:rFonts w:ascii="Times New Roman" w:hAnsi="Times New Roman" w:cs="Times New Roman"/>
          <w:sz w:val="24"/>
          <w:szCs w:val="24"/>
        </w:rPr>
        <w:t>, kendilerine üniversite tarafından verilen yazılı veya sözlü bir talimat olmaksızın doğrudan kendilerini ilgilendirmeyen ve yetkileri dahilinde olmayan konularda gereksiz açıklamalarda b</w:t>
      </w:r>
      <w:r>
        <w:rPr>
          <w:rFonts w:ascii="Times New Roman" w:hAnsi="Times New Roman" w:cs="Times New Roman"/>
          <w:sz w:val="24"/>
          <w:szCs w:val="24"/>
        </w:rPr>
        <w:t>ulunmamak ve tartışmaya girmemek,</w:t>
      </w:r>
    </w:p>
    <w:p w14:paraId="6DEC9FC6" w14:textId="1A1E3085" w:rsidR="00631BDB" w:rsidRDefault="00282DCE" w:rsidP="00A846D0">
      <w:pPr>
        <w:pStyle w:val="ListParagraph"/>
        <w:numPr>
          <w:ilvl w:val="0"/>
          <w:numId w:val="24"/>
        </w:numPr>
        <w:spacing w:after="0" w:line="360" w:lineRule="auto"/>
        <w:ind w:left="426"/>
        <w:jc w:val="both"/>
        <w:rPr>
          <w:rFonts w:ascii="Times New Roman" w:hAnsi="Times New Roman" w:cs="Times New Roman"/>
          <w:sz w:val="24"/>
          <w:szCs w:val="24"/>
        </w:rPr>
      </w:pPr>
      <w:r w:rsidRPr="00631BDB">
        <w:rPr>
          <w:rFonts w:ascii="Times New Roman" w:hAnsi="Times New Roman" w:cs="Times New Roman"/>
          <w:sz w:val="24"/>
          <w:szCs w:val="24"/>
        </w:rPr>
        <w:t>Taşıt kullanma yetkisi verilen görevli veya şoför, görev tanımı dışında, yazılı bir emir ve talimat bulunmadıkça, taşıta herhangi</w:t>
      </w:r>
      <w:r w:rsidR="00171396">
        <w:rPr>
          <w:rFonts w:ascii="Times New Roman" w:hAnsi="Times New Roman" w:cs="Times New Roman"/>
          <w:sz w:val="24"/>
          <w:szCs w:val="24"/>
        </w:rPr>
        <w:t xml:space="preserve"> bir kişi veya yük almamak,</w:t>
      </w:r>
    </w:p>
    <w:p w14:paraId="550113E0" w14:textId="6AEF74D1" w:rsidR="00631BDB" w:rsidRDefault="00E8368D" w:rsidP="00A846D0">
      <w:pPr>
        <w:pStyle w:val="ListParagraph"/>
        <w:numPr>
          <w:ilvl w:val="0"/>
          <w:numId w:val="24"/>
        </w:numPr>
        <w:spacing w:after="0" w:line="360" w:lineRule="auto"/>
        <w:ind w:left="426"/>
        <w:jc w:val="both"/>
        <w:rPr>
          <w:rFonts w:ascii="Times New Roman" w:hAnsi="Times New Roman" w:cs="Times New Roman"/>
          <w:sz w:val="24"/>
          <w:szCs w:val="24"/>
        </w:rPr>
      </w:pPr>
      <w:r w:rsidRPr="00631BDB">
        <w:rPr>
          <w:rFonts w:ascii="Times New Roman" w:hAnsi="Times New Roman" w:cs="Times New Roman"/>
          <w:sz w:val="24"/>
          <w:szCs w:val="24"/>
        </w:rPr>
        <w:t xml:space="preserve">Taşıt görev </w:t>
      </w:r>
      <w:r w:rsidR="00171396">
        <w:rPr>
          <w:rFonts w:ascii="Times New Roman" w:hAnsi="Times New Roman" w:cs="Times New Roman"/>
          <w:sz w:val="24"/>
          <w:szCs w:val="24"/>
        </w:rPr>
        <w:t>emrinde yazılı görevleri yapmak,</w:t>
      </w:r>
    </w:p>
    <w:p w14:paraId="74E041D7" w14:textId="59457E6D" w:rsidR="00631BDB" w:rsidRDefault="00E8368D" w:rsidP="00A846D0">
      <w:pPr>
        <w:pStyle w:val="ListParagraph"/>
        <w:numPr>
          <w:ilvl w:val="0"/>
          <w:numId w:val="24"/>
        </w:numPr>
        <w:spacing w:after="0" w:line="360" w:lineRule="auto"/>
        <w:ind w:left="426"/>
        <w:jc w:val="both"/>
        <w:rPr>
          <w:rFonts w:ascii="Times New Roman" w:hAnsi="Times New Roman" w:cs="Times New Roman"/>
          <w:sz w:val="24"/>
          <w:szCs w:val="24"/>
        </w:rPr>
      </w:pPr>
      <w:r w:rsidRPr="00631BDB">
        <w:rPr>
          <w:rFonts w:ascii="Times New Roman" w:hAnsi="Times New Roman" w:cs="Times New Roman"/>
          <w:sz w:val="24"/>
          <w:szCs w:val="24"/>
        </w:rPr>
        <w:t>Kendisine zimmetli veya kullandığı araçların arızalarını baş</w:t>
      </w:r>
      <w:r w:rsidR="00282DCE" w:rsidRPr="00631BDB">
        <w:rPr>
          <w:rFonts w:ascii="Times New Roman" w:hAnsi="Times New Roman" w:cs="Times New Roman"/>
          <w:sz w:val="24"/>
          <w:szCs w:val="24"/>
        </w:rPr>
        <w:t xml:space="preserve"> </w:t>
      </w:r>
      <w:r w:rsidR="00171396">
        <w:rPr>
          <w:rFonts w:ascii="Times New Roman" w:hAnsi="Times New Roman" w:cs="Times New Roman"/>
          <w:sz w:val="24"/>
          <w:szCs w:val="24"/>
        </w:rPr>
        <w:t>şoföre bildirmek,</w:t>
      </w:r>
    </w:p>
    <w:p w14:paraId="67B131FA" w14:textId="56D13319" w:rsidR="00631BDB" w:rsidRDefault="00E8368D" w:rsidP="00A846D0">
      <w:pPr>
        <w:pStyle w:val="ListParagraph"/>
        <w:numPr>
          <w:ilvl w:val="0"/>
          <w:numId w:val="24"/>
        </w:numPr>
        <w:spacing w:after="0" w:line="360" w:lineRule="auto"/>
        <w:ind w:left="426"/>
        <w:jc w:val="both"/>
        <w:rPr>
          <w:rFonts w:ascii="Times New Roman" w:hAnsi="Times New Roman" w:cs="Times New Roman"/>
          <w:sz w:val="24"/>
          <w:szCs w:val="24"/>
        </w:rPr>
      </w:pPr>
      <w:r w:rsidRPr="00631BDB">
        <w:rPr>
          <w:rFonts w:ascii="Times New Roman" w:hAnsi="Times New Roman" w:cs="Times New Roman"/>
          <w:sz w:val="24"/>
          <w:szCs w:val="24"/>
        </w:rPr>
        <w:t xml:space="preserve">Taşıt görev emrini imzalamak ve görev bitiminde eksiksiz doldurup </w:t>
      </w:r>
      <w:r w:rsidR="000F3307">
        <w:rPr>
          <w:rFonts w:ascii="Times New Roman" w:hAnsi="Times New Roman" w:cs="Times New Roman"/>
          <w:sz w:val="24"/>
          <w:szCs w:val="24"/>
        </w:rPr>
        <w:t>b</w:t>
      </w:r>
      <w:r w:rsidR="006574AA" w:rsidRPr="00631BDB">
        <w:rPr>
          <w:rFonts w:ascii="Times New Roman" w:hAnsi="Times New Roman" w:cs="Times New Roman"/>
          <w:sz w:val="24"/>
          <w:szCs w:val="24"/>
        </w:rPr>
        <w:t>irimine</w:t>
      </w:r>
      <w:r w:rsidR="000F3307">
        <w:rPr>
          <w:rFonts w:ascii="Times New Roman" w:hAnsi="Times New Roman" w:cs="Times New Roman"/>
          <w:sz w:val="24"/>
          <w:szCs w:val="24"/>
        </w:rPr>
        <w:t xml:space="preserve"> teslim etmek,</w:t>
      </w:r>
    </w:p>
    <w:p w14:paraId="0F39CB1E" w14:textId="0F8A569B" w:rsidR="00631BDB" w:rsidRDefault="00E8368D" w:rsidP="00A846D0">
      <w:pPr>
        <w:pStyle w:val="ListParagraph"/>
        <w:numPr>
          <w:ilvl w:val="0"/>
          <w:numId w:val="24"/>
        </w:numPr>
        <w:spacing w:after="0" w:line="360" w:lineRule="auto"/>
        <w:ind w:left="426"/>
        <w:jc w:val="both"/>
        <w:rPr>
          <w:rFonts w:ascii="Times New Roman" w:hAnsi="Times New Roman" w:cs="Times New Roman"/>
          <w:sz w:val="24"/>
          <w:szCs w:val="24"/>
        </w:rPr>
      </w:pPr>
      <w:r w:rsidRPr="00631BDB">
        <w:rPr>
          <w:rFonts w:ascii="Times New Roman" w:hAnsi="Times New Roman" w:cs="Times New Roman"/>
          <w:sz w:val="24"/>
          <w:szCs w:val="24"/>
        </w:rPr>
        <w:t xml:space="preserve">Kullandığı araca aldığı akaryakıtların fişlerini </w:t>
      </w:r>
      <w:r w:rsidR="006574AA" w:rsidRPr="00631BDB">
        <w:rPr>
          <w:rFonts w:ascii="Times New Roman" w:hAnsi="Times New Roman" w:cs="Times New Roman"/>
          <w:sz w:val="24"/>
          <w:szCs w:val="24"/>
        </w:rPr>
        <w:t>Birimine</w:t>
      </w:r>
      <w:r w:rsidR="000F3307">
        <w:rPr>
          <w:rFonts w:ascii="Times New Roman" w:hAnsi="Times New Roman" w:cs="Times New Roman"/>
          <w:sz w:val="24"/>
          <w:szCs w:val="24"/>
        </w:rPr>
        <w:t xml:space="preserve"> teslim etmek,</w:t>
      </w:r>
    </w:p>
    <w:p w14:paraId="219FC2E6" w14:textId="05707051" w:rsidR="00631BDB" w:rsidRDefault="00E8368D" w:rsidP="00A846D0">
      <w:pPr>
        <w:pStyle w:val="ListParagraph"/>
        <w:numPr>
          <w:ilvl w:val="0"/>
          <w:numId w:val="24"/>
        </w:numPr>
        <w:spacing w:after="0" w:line="360" w:lineRule="auto"/>
        <w:ind w:left="426"/>
        <w:jc w:val="both"/>
        <w:rPr>
          <w:rFonts w:ascii="Times New Roman" w:hAnsi="Times New Roman" w:cs="Times New Roman"/>
          <w:sz w:val="24"/>
          <w:szCs w:val="24"/>
        </w:rPr>
      </w:pPr>
      <w:r w:rsidRPr="00631BDB">
        <w:rPr>
          <w:rFonts w:ascii="Times New Roman" w:hAnsi="Times New Roman" w:cs="Times New Roman"/>
          <w:sz w:val="24"/>
          <w:szCs w:val="24"/>
        </w:rPr>
        <w:t>Araçların trafik sigorta zamanları</w:t>
      </w:r>
      <w:r w:rsidR="000F3307">
        <w:rPr>
          <w:rFonts w:ascii="Times New Roman" w:hAnsi="Times New Roman" w:cs="Times New Roman"/>
          <w:sz w:val="24"/>
          <w:szCs w:val="24"/>
        </w:rPr>
        <w:t xml:space="preserve"> ile muayene bakım dönemlerini b</w:t>
      </w:r>
      <w:r w:rsidRPr="00631BDB">
        <w:rPr>
          <w:rFonts w:ascii="Times New Roman" w:hAnsi="Times New Roman" w:cs="Times New Roman"/>
          <w:sz w:val="24"/>
          <w:szCs w:val="24"/>
        </w:rPr>
        <w:t>irimine</w:t>
      </w:r>
      <w:r w:rsidR="000F3307">
        <w:rPr>
          <w:rFonts w:ascii="Times New Roman" w:hAnsi="Times New Roman" w:cs="Times New Roman"/>
          <w:sz w:val="24"/>
          <w:szCs w:val="24"/>
        </w:rPr>
        <w:t xml:space="preserve"> haber vermek,</w:t>
      </w:r>
    </w:p>
    <w:p w14:paraId="0183AB62" w14:textId="7CBA2906" w:rsidR="00631BDB" w:rsidRDefault="006574AA" w:rsidP="00A846D0">
      <w:pPr>
        <w:pStyle w:val="ListParagraph"/>
        <w:numPr>
          <w:ilvl w:val="0"/>
          <w:numId w:val="24"/>
        </w:numPr>
        <w:spacing w:after="0" w:line="360" w:lineRule="auto"/>
        <w:ind w:left="426"/>
        <w:jc w:val="both"/>
        <w:rPr>
          <w:rFonts w:ascii="Times New Roman" w:hAnsi="Times New Roman" w:cs="Times New Roman"/>
          <w:sz w:val="24"/>
          <w:szCs w:val="24"/>
        </w:rPr>
      </w:pPr>
      <w:r w:rsidRPr="00631BDB">
        <w:rPr>
          <w:rFonts w:ascii="Times New Roman" w:hAnsi="Times New Roman" w:cs="Times New Roman"/>
          <w:sz w:val="24"/>
          <w:szCs w:val="24"/>
        </w:rPr>
        <w:t>Her üç ayda bir olmak üzere, orijinal ehliyeti ile birlikte fotokopisini Birimi Baş</w:t>
      </w:r>
      <w:r w:rsidR="00FB18F7" w:rsidRPr="00631BDB">
        <w:rPr>
          <w:rFonts w:ascii="Times New Roman" w:hAnsi="Times New Roman" w:cs="Times New Roman"/>
          <w:sz w:val="24"/>
          <w:szCs w:val="24"/>
        </w:rPr>
        <w:t xml:space="preserve"> </w:t>
      </w:r>
      <w:r w:rsidR="000F3307">
        <w:rPr>
          <w:rFonts w:ascii="Times New Roman" w:hAnsi="Times New Roman" w:cs="Times New Roman"/>
          <w:sz w:val="24"/>
          <w:szCs w:val="24"/>
        </w:rPr>
        <w:t>şoförüne göstermek,</w:t>
      </w:r>
    </w:p>
    <w:p w14:paraId="1F837150" w14:textId="62BA87CE" w:rsidR="00631BDB" w:rsidRPr="000F3307" w:rsidRDefault="006574AA" w:rsidP="00A846D0">
      <w:pPr>
        <w:pStyle w:val="ListParagraph"/>
        <w:numPr>
          <w:ilvl w:val="0"/>
          <w:numId w:val="24"/>
        </w:numPr>
        <w:spacing w:after="0" w:line="360" w:lineRule="auto"/>
        <w:ind w:left="426"/>
        <w:jc w:val="both"/>
        <w:rPr>
          <w:rFonts w:ascii="Times New Roman" w:hAnsi="Times New Roman" w:cs="Times New Roman"/>
          <w:sz w:val="24"/>
          <w:szCs w:val="24"/>
        </w:rPr>
      </w:pPr>
      <w:r w:rsidRPr="00631BDB">
        <w:rPr>
          <w:rFonts w:ascii="Times New Roman" w:hAnsi="Times New Roman" w:cs="Times New Roman"/>
          <w:sz w:val="24"/>
          <w:szCs w:val="24"/>
        </w:rPr>
        <w:t xml:space="preserve">Araç kullanırken Trafik </w:t>
      </w:r>
      <w:r w:rsidR="000F3307">
        <w:rPr>
          <w:rFonts w:ascii="Times New Roman" w:hAnsi="Times New Roman" w:cs="Times New Roman"/>
          <w:sz w:val="24"/>
          <w:szCs w:val="24"/>
        </w:rPr>
        <w:t>kanun ve Yönetmeliklerine uymak, (</w:t>
      </w:r>
      <w:r w:rsidR="000F3307" w:rsidRPr="00631BDB">
        <w:rPr>
          <w:rFonts w:ascii="Times New Roman" w:hAnsi="Times New Roman" w:cs="Times New Roman"/>
          <w:sz w:val="24"/>
          <w:szCs w:val="24"/>
        </w:rPr>
        <w:t>Trafik mevzuatının yasak ettiği hususlardan doğacak mesuliyet şoföre aittir.</w:t>
      </w:r>
      <w:r w:rsidR="000F3307">
        <w:rPr>
          <w:rFonts w:ascii="Times New Roman" w:hAnsi="Times New Roman" w:cs="Times New Roman"/>
          <w:sz w:val="24"/>
          <w:szCs w:val="24"/>
        </w:rPr>
        <w:t>)</w:t>
      </w:r>
    </w:p>
    <w:p w14:paraId="5F712786" w14:textId="3AE15293" w:rsidR="009A0B0A" w:rsidRPr="00631BDB" w:rsidRDefault="009A0B0A" w:rsidP="00A846D0">
      <w:pPr>
        <w:pStyle w:val="ListParagraph"/>
        <w:numPr>
          <w:ilvl w:val="0"/>
          <w:numId w:val="24"/>
        </w:numPr>
        <w:spacing w:after="0" w:line="360" w:lineRule="auto"/>
        <w:ind w:left="426"/>
        <w:jc w:val="both"/>
        <w:rPr>
          <w:rFonts w:ascii="Times New Roman" w:hAnsi="Times New Roman" w:cs="Times New Roman"/>
          <w:sz w:val="24"/>
          <w:szCs w:val="24"/>
        </w:rPr>
      </w:pPr>
      <w:r w:rsidRPr="00631BDB">
        <w:rPr>
          <w:rFonts w:ascii="Times New Roman" w:hAnsi="Times New Roman" w:cs="Times New Roman"/>
          <w:sz w:val="24"/>
          <w:szCs w:val="24"/>
        </w:rPr>
        <w:t xml:space="preserve">Sürücü belgesini, araç ruhsatı ve bulundurulması yasal açıdan zorunlu diğer </w:t>
      </w:r>
      <w:r w:rsidR="00847994" w:rsidRPr="00631BDB">
        <w:rPr>
          <w:rFonts w:ascii="Times New Roman" w:hAnsi="Times New Roman" w:cs="Times New Roman"/>
          <w:sz w:val="24"/>
          <w:szCs w:val="24"/>
        </w:rPr>
        <w:t xml:space="preserve">belge ve </w:t>
      </w:r>
      <w:r w:rsidRPr="00631BDB">
        <w:rPr>
          <w:rFonts w:ascii="Times New Roman" w:hAnsi="Times New Roman" w:cs="Times New Roman"/>
          <w:sz w:val="24"/>
          <w:szCs w:val="24"/>
        </w:rPr>
        <w:t>ekipman ile taşıt dosyasını taşıt kullanım</w:t>
      </w:r>
      <w:r w:rsidR="000F3307">
        <w:rPr>
          <w:rFonts w:ascii="Times New Roman" w:hAnsi="Times New Roman" w:cs="Times New Roman"/>
          <w:sz w:val="24"/>
          <w:szCs w:val="24"/>
        </w:rPr>
        <w:t>ı sırasında taşıtta bulundurmakla sorumludur.</w:t>
      </w:r>
    </w:p>
    <w:p w14:paraId="78059F93" w14:textId="77777777" w:rsidR="00D50A49" w:rsidRDefault="00D50A49" w:rsidP="00A846D0">
      <w:pPr>
        <w:pStyle w:val="ListParagraph"/>
        <w:spacing w:after="0" w:line="360" w:lineRule="auto"/>
        <w:ind w:left="0"/>
        <w:jc w:val="both"/>
        <w:rPr>
          <w:rFonts w:ascii="Times New Roman" w:hAnsi="Times New Roman" w:cs="Times New Roman"/>
          <w:b/>
          <w:sz w:val="24"/>
          <w:szCs w:val="24"/>
        </w:rPr>
      </w:pPr>
    </w:p>
    <w:p w14:paraId="6EE8CE0C" w14:textId="77777777" w:rsidR="00D50A49" w:rsidRDefault="00D50A49" w:rsidP="00A846D0">
      <w:pPr>
        <w:pStyle w:val="ListParagraph"/>
        <w:spacing w:after="0" w:line="360" w:lineRule="auto"/>
        <w:ind w:left="0"/>
        <w:jc w:val="both"/>
        <w:rPr>
          <w:rFonts w:ascii="Times New Roman" w:hAnsi="Times New Roman" w:cs="Times New Roman"/>
          <w:b/>
          <w:sz w:val="24"/>
          <w:szCs w:val="24"/>
        </w:rPr>
      </w:pPr>
    </w:p>
    <w:p w14:paraId="7435A5B5" w14:textId="77777777" w:rsidR="00D50A49" w:rsidRDefault="00D50A49" w:rsidP="00A846D0">
      <w:pPr>
        <w:pStyle w:val="ListParagraph"/>
        <w:spacing w:after="0" w:line="360" w:lineRule="auto"/>
        <w:ind w:left="0"/>
        <w:jc w:val="both"/>
        <w:rPr>
          <w:rFonts w:ascii="Times New Roman" w:hAnsi="Times New Roman" w:cs="Times New Roman"/>
          <w:b/>
          <w:sz w:val="24"/>
          <w:szCs w:val="24"/>
        </w:rPr>
      </w:pPr>
    </w:p>
    <w:p w14:paraId="068672A5" w14:textId="5DF5BF4A" w:rsidR="00D50A49" w:rsidRPr="00D50A49" w:rsidRDefault="00D50A49" w:rsidP="005A426A">
      <w:pPr>
        <w:pStyle w:val="ListParagraph"/>
        <w:spacing w:line="360" w:lineRule="auto"/>
        <w:jc w:val="center"/>
        <w:rPr>
          <w:rFonts w:ascii="Times New Roman" w:hAnsi="Times New Roman" w:cs="Times New Roman"/>
          <w:b/>
          <w:color w:val="000000"/>
        </w:rPr>
      </w:pPr>
      <w:r>
        <w:rPr>
          <w:rFonts w:ascii="Times New Roman" w:hAnsi="Times New Roman" w:cs="Times New Roman"/>
          <w:b/>
          <w:color w:val="000000"/>
        </w:rPr>
        <w:t>DÖRDÜNCÜ</w:t>
      </w:r>
      <w:r w:rsidRPr="00D50A49">
        <w:rPr>
          <w:rFonts w:ascii="Times New Roman" w:hAnsi="Times New Roman" w:cs="Times New Roman"/>
          <w:b/>
          <w:color w:val="000000"/>
        </w:rPr>
        <w:t xml:space="preserve"> BÖLÜM</w:t>
      </w:r>
      <w:r w:rsidRPr="00D50A49">
        <w:rPr>
          <w:rFonts w:ascii="Times New Roman" w:hAnsi="Times New Roman" w:cs="Times New Roman"/>
          <w:b/>
          <w:color w:val="000000"/>
        </w:rPr>
        <w:br/>
      </w:r>
      <w:r>
        <w:rPr>
          <w:rFonts w:ascii="Times New Roman" w:hAnsi="Times New Roman" w:cs="Times New Roman"/>
          <w:b/>
          <w:color w:val="000000"/>
        </w:rPr>
        <w:t>Yürürlük ve Yürütme</w:t>
      </w:r>
    </w:p>
    <w:p w14:paraId="64D62641" w14:textId="77777777" w:rsidR="00D50A49" w:rsidRDefault="00D50A49" w:rsidP="00A846D0">
      <w:pPr>
        <w:pStyle w:val="ListParagraph"/>
        <w:spacing w:after="0" w:line="360" w:lineRule="auto"/>
        <w:ind w:left="0"/>
        <w:jc w:val="both"/>
        <w:rPr>
          <w:rFonts w:ascii="Times New Roman" w:hAnsi="Times New Roman" w:cs="Times New Roman"/>
          <w:b/>
          <w:sz w:val="24"/>
          <w:szCs w:val="24"/>
        </w:rPr>
      </w:pPr>
    </w:p>
    <w:p w14:paraId="2A05987A" w14:textId="77777777" w:rsidR="00D50A49" w:rsidRDefault="00D50A49" w:rsidP="00A846D0">
      <w:pPr>
        <w:pStyle w:val="ListParagraph"/>
        <w:spacing w:after="0" w:line="360" w:lineRule="auto"/>
        <w:ind w:left="0"/>
        <w:jc w:val="both"/>
        <w:rPr>
          <w:rFonts w:ascii="Times New Roman" w:hAnsi="Times New Roman" w:cs="Times New Roman"/>
          <w:b/>
          <w:sz w:val="24"/>
          <w:szCs w:val="24"/>
        </w:rPr>
      </w:pPr>
      <w:r w:rsidRPr="00724276">
        <w:rPr>
          <w:rFonts w:ascii="Times New Roman" w:hAnsi="Times New Roman" w:cs="Times New Roman"/>
          <w:b/>
          <w:sz w:val="24"/>
          <w:szCs w:val="24"/>
        </w:rPr>
        <w:t>Yürürlük</w:t>
      </w:r>
    </w:p>
    <w:p w14:paraId="43DA4297" w14:textId="113B35F5" w:rsidR="00BE642E" w:rsidRPr="00724276" w:rsidRDefault="000F3307" w:rsidP="00A846D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Madde 12</w:t>
      </w:r>
      <w:r w:rsidR="004523EA" w:rsidRPr="00D50A49">
        <w:rPr>
          <w:rFonts w:ascii="Times New Roman" w:hAnsi="Times New Roman" w:cs="Times New Roman"/>
          <w:b/>
          <w:sz w:val="24"/>
          <w:szCs w:val="24"/>
        </w:rPr>
        <w:t>-</w:t>
      </w:r>
      <w:r w:rsidR="004523EA" w:rsidRPr="00724276">
        <w:rPr>
          <w:rFonts w:ascii="Times New Roman" w:hAnsi="Times New Roman" w:cs="Times New Roman"/>
          <w:sz w:val="24"/>
          <w:szCs w:val="24"/>
        </w:rPr>
        <w:t xml:space="preserve"> Bu yönerge Abdullah Gül Üniversitesi Senatosunca kabul edildiği tarihte yürürlüğe girer.</w:t>
      </w:r>
    </w:p>
    <w:p w14:paraId="7E0D7369" w14:textId="77777777" w:rsidR="00D50A49" w:rsidRDefault="00D50A49" w:rsidP="00A846D0">
      <w:pPr>
        <w:spacing w:after="0" w:line="360" w:lineRule="auto"/>
        <w:jc w:val="both"/>
        <w:rPr>
          <w:rFonts w:ascii="Times New Roman" w:hAnsi="Times New Roman" w:cs="Times New Roman"/>
          <w:sz w:val="24"/>
          <w:szCs w:val="24"/>
        </w:rPr>
      </w:pPr>
    </w:p>
    <w:p w14:paraId="7FD6A107" w14:textId="67EC846C" w:rsidR="00D50A49" w:rsidRDefault="00D50A49" w:rsidP="00A846D0">
      <w:pPr>
        <w:spacing w:after="0" w:line="360" w:lineRule="auto"/>
        <w:jc w:val="both"/>
        <w:rPr>
          <w:rFonts w:ascii="Times New Roman" w:hAnsi="Times New Roman" w:cs="Times New Roman"/>
          <w:sz w:val="24"/>
          <w:szCs w:val="24"/>
        </w:rPr>
      </w:pPr>
      <w:r w:rsidRPr="00724276">
        <w:rPr>
          <w:rFonts w:ascii="Times New Roman" w:hAnsi="Times New Roman" w:cs="Times New Roman"/>
          <w:b/>
          <w:sz w:val="24"/>
          <w:szCs w:val="24"/>
        </w:rPr>
        <w:t>Yürütme</w:t>
      </w:r>
    </w:p>
    <w:p w14:paraId="61B4A88B" w14:textId="19C886BB" w:rsidR="004523EA" w:rsidRPr="00D50A49" w:rsidRDefault="000F3307" w:rsidP="00A846D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Madde 13</w:t>
      </w:r>
      <w:r w:rsidR="004523EA" w:rsidRPr="00D50A49">
        <w:rPr>
          <w:rFonts w:ascii="Times New Roman" w:hAnsi="Times New Roman" w:cs="Times New Roman"/>
          <w:b/>
          <w:sz w:val="24"/>
          <w:szCs w:val="24"/>
        </w:rPr>
        <w:t>-</w:t>
      </w:r>
      <w:r w:rsidR="004523EA" w:rsidRPr="00724276">
        <w:rPr>
          <w:rFonts w:ascii="Times New Roman" w:hAnsi="Times New Roman" w:cs="Times New Roman"/>
          <w:sz w:val="24"/>
          <w:szCs w:val="24"/>
        </w:rPr>
        <w:t xml:space="preserve"> Bu yönerge hükümlerini Abdullah Gül Üniversitesi Rektörü yürütür.</w:t>
      </w:r>
    </w:p>
    <w:p w14:paraId="6AB2BBE1" w14:textId="77777777" w:rsidR="00D8564D" w:rsidRPr="00724276" w:rsidRDefault="00D8564D" w:rsidP="00A846D0">
      <w:pPr>
        <w:pStyle w:val="ListParagraph"/>
        <w:spacing w:after="0" w:line="360" w:lineRule="auto"/>
        <w:ind w:left="0"/>
        <w:jc w:val="both"/>
        <w:rPr>
          <w:rFonts w:ascii="Times New Roman" w:hAnsi="Times New Roman" w:cs="Times New Roman"/>
          <w:sz w:val="24"/>
          <w:szCs w:val="24"/>
        </w:rPr>
      </w:pPr>
    </w:p>
    <w:p w14:paraId="65DE8958" w14:textId="77777777" w:rsidR="00D8564D" w:rsidRPr="00724276" w:rsidRDefault="00D8564D" w:rsidP="00A846D0">
      <w:pPr>
        <w:pStyle w:val="ListParagraph"/>
        <w:spacing w:after="0" w:line="360" w:lineRule="auto"/>
        <w:ind w:left="0"/>
        <w:jc w:val="both"/>
        <w:rPr>
          <w:rFonts w:ascii="Times New Roman" w:hAnsi="Times New Roman" w:cs="Times New Roman"/>
          <w:sz w:val="24"/>
          <w:szCs w:val="24"/>
        </w:rPr>
      </w:pPr>
    </w:p>
    <w:p w14:paraId="2547D04F" w14:textId="77777777" w:rsidR="00D8564D" w:rsidRPr="00724276" w:rsidRDefault="00D8564D" w:rsidP="00A846D0">
      <w:pPr>
        <w:pStyle w:val="ListParagraph"/>
        <w:spacing w:after="0" w:line="360" w:lineRule="auto"/>
        <w:ind w:left="0"/>
        <w:jc w:val="both"/>
        <w:rPr>
          <w:rFonts w:ascii="Times New Roman" w:hAnsi="Times New Roman" w:cs="Times New Roman"/>
          <w:sz w:val="24"/>
          <w:szCs w:val="24"/>
        </w:rPr>
      </w:pPr>
    </w:p>
    <w:p w14:paraId="4F0F2A49" w14:textId="77777777" w:rsidR="00D8564D" w:rsidRPr="00724276" w:rsidRDefault="00D8564D" w:rsidP="00A846D0">
      <w:pPr>
        <w:pStyle w:val="ListParagraph"/>
        <w:spacing w:after="0" w:line="360" w:lineRule="auto"/>
        <w:ind w:left="0"/>
        <w:jc w:val="both"/>
        <w:rPr>
          <w:rFonts w:ascii="Times New Roman" w:hAnsi="Times New Roman" w:cs="Times New Roman"/>
          <w:sz w:val="24"/>
          <w:szCs w:val="24"/>
        </w:rPr>
      </w:pPr>
    </w:p>
    <w:p w14:paraId="13D60638" w14:textId="77777777" w:rsidR="00BD0ED3" w:rsidRPr="00724276" w:rsidRDefault="00BD0ED3" w:rsidP="00A846D0">
      <w:pPr>
        <w:spacing w:after="0" w:line="360" w:lineRule="auto"/>
        <w:jc w:val="both"/>
        <w:rPr>
          <w:rFonts w:ascii="Times New Roman" w:hAnsi="Times New Roman" w:cs="Times New Roman"/>
          <w:sz w:val="24"/>
          <w:szCs w:val="24"/>
        </w:rPr>
      </w:pPr>
    </w:p>
    <w:sectPr w:rsidR="00BD0ED3" w:rsidRPr="00724276" w:rsidSect="00A846D0">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4"/>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191">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7"/>
    <w:multiLevelType w:val="hybridMultilevel"/>
    <w:tmpl w:val="00000007"/>
    <w:lvl w:ilvl="0" w:tplc="00000259">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8"/>
    <w:multiLevelType w:val="hybridMultilevel"/>
    <w:tmpl w:val="00000008"/>
    <w:lvl w:ilvl="0" w:tplc="000002BD">
      <w:start w:val="1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9"/>
    <w:multiLevelType w:val="hybridMultilevel"/>
    <w:tmpl w:val="00000009"/>
    <w:lvl w:ilvl="0" w:tplc="0000032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A7B1784"/>
    <w:multiLevelType w:val="hybridMultilevel"/>
    <w:tmpl w:val="5D481EEE"/>
    <w:lvl w:ilvl="0" w:tplc="CB808C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0D1C00"/>
    <w:multiLevelType w:val="hybridMultilevel"/>
    <w:tmpl w:val="D1C2B56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FFB77A6"/>
    <w:multiLevelType w:val="hybridMultilevel"/>
    <w:tmpl w:val="BF34B5B8"/>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nsid w:val="3117075C"/>
    <w:multiLevelType w:val="hybridMultilevel"/>
    <w:tmpl w:val="AD449F28"/>
    <w:lvl w:ilvl="0" w:tplc="041F0017">
      <w:start w:val="1"/>
      <w:numFmt w:val="lowerLetter"/>
      <w:lvlText w:val="%1)"/>
      <w:lvlJc w:val="left"/>
      <w:pPr>
        <w:ind w:left="720" w:hanging="360"/>
      </w:pPr>
    </w:lvl>
    <w:lvl w:ilvl="1" w:tplc="49721D32">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3AA2C4A"/>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40D1169"/>
    <w:multiLevelType w:val="hybridMultilevel"/>
    <w:tmpl w:val="4E5EFE8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58314DE"/>
    <w:multiLevelType w:val="hybridMultilevel"/>
    <w:tmpl w:val="8CC2871C"/>
    <w:lvl w:ilvl="0" w:tplc="041F0017">
      <w:start w:val="1"/>
      <w:numFmt w:val="lowerLetter"/>
      <w:lvlText w:val="%1)"/>
      <w:lvlJc w:val="left"/>
      <w:pPr>
        <w:ind w:left="2868" w:hanging="360"/>
      </w:pPr>
      <w:rPr>
        <w:rFonts w:hint="default"/>
      </w:rPr>
    </w:lvl>
    <w:lvl w:ilvl="1" w:tplc="041F0019" w:tentative="1">
      <w:start w:val="1"/>
      <w:numFmt w:val="lowerLetter"/>
      <w:lvlText w:val="%2."/>
      <w:lvlJc w:val="left"/>
      <w:pPr>
        <w:ind w:left="3588" w:hanging="360"/>
      </w:pPr>
    </w:lvl>
    <w:lvl w:ilvl="2" w:tplc="041F001B" w:tentative="1">
      <w:start w:val="1"/>
      <w:numFmt w:val="lowerRoman"/>
      <w:lvlText w:val="%3."/>
      <w:lvlJc w:val="right"/>
      <w:pPr>
        <w:ind w:left="4308" w:hanging="180"/>
      </w:pPr>
    </w:lvl>
    <w:lvl w:ilvl="3" w:tplc="041F000F" w:tentative="1">
      <w:start w:val="1"/>
      <w:numFmt w:val="decimal"/>
      <w:lvlText w:val="%4."/>
      <w:lvlJc w:val="left"/>
      <w:pPr>
        <w:ind w:left="5028" w:hanging="360"/>
      </w:pPr>
    </w:lvl>
    <w:lvl w:ilvl="4" w:tplc="041F0019" w:tentative="1">
      <w:start w:val="1"/>
      <w:numFmt w:val="lowerLetter"/>
      <w:lvlText w:val="%5."/>
      <w:lvlJc w:val="left"/>
      <w:pPr>
        <w:ind w:left="5748" w:hanging="360"/>
      </w:pPr>
    </w:lvl>
    <w:lvl w:ilvl="5" w:tplc="041F001B" w:tentative="1">
      <w:start w:val="1"/>
      <w:numFmt w:val="lowerRoman"/>
      <w:lvlText w:val="%6."/>
      <w:lvlJc w:val="right"/>
      <w:pPr>
        <w:ind w:left="6468" w:hanging="180"/>
      </w:pPr>
    </w:lvl>
    <w:lvl w:ilvl="6" w:tplc="041F000F" w:tentative="1">
      <w:start w:val="1"/>
      <w:numFmt w:val="decimal"/>
      <w:lvlText w:val="%7."/>
      <w:lvlJc w:val="left"/>
      <w:pPr>
        <w:ind w:left="7188" w:hanging="360"/>
      </w:pPr>
    </w:lvl>
    <w:lvl w:ilvl="7" w:tplc="041F0019" w:tentative="1">
      <w:start w:val="1"/>
      <w:numFmt w:val="lowerLetter"/>
      <w:lvlText w:val="%8."/>
      <w:lvlJc w:val="left"/>
      <w:pPr>
        <w:ind w:left="7908" w:hanging="360"/>
      </w:pPr>
    </w:lvl>
    <w:lvl w:ilvl="8" w:tplc="041F001B" w:tentative="1">
      <w:start w:val="1"/>
      <w:numFmt w:val="lowerRoman"/>
      <w:lvlText w:val="%9."/>
      <w:lvlJc w:val="right"/>
      <w:pPr>
        <w:ind w:left="8628" w:hanging="180"/>
      </w:pPr>
    </w:lvl>
  </w:abstractNum>
  <w:abstractNum w:abstractNumId="14">
    <w:nsid w:val="37270EAD"/>
    <w:multiLevelType w:val="hybridMultilevel"/>
    <w:tmpl w:val="F1E0B4BC"/>
    <w:lvl w:ilvl="0" w:tplc="2C12381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61E2F31"/>
    <w:multiLevelType w:val="hybridMultilevel"/>
    <w:tmpl w:val="7386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B85F6F"/>
    <w:multiLevelType w:val="hybridMultilevel"/>
    <w:tmpl w:val="EF9493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E1C223F"/>
    <w:multiLevelType w:val="hybridMultilevel"/>
    <w:tmpl w:val="6CD2212E"/>
    <w:lvl w:ilvl="0" w:tplc="510E1F88">
      <w:start w:val="1"/>
      <w:numFmt w:val="lowerLetter"/>
      <w:lvlText w:val="%1)"/>
      <w:lvlJc w:val="left"/>
      <w:pPr>
        <w:ind w:left="720" w:hanging="360"/>
      </w:pPr>
      <w:rPr>
        <w:rFonts w:ascii="Times New Roman" w:eastAsiaTheme="minorHAnsi" w:hAnsi="Times New Roman"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410721"/>
    <w:multiLevelType w:val="hybridMultilevel"/>
    <w:tmpl w:val="4BAC60F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E7B3C2A"/>
    <w:multiLevelType w:val="hybridMultilevel"/>
    <w:tmpl w:val="9F5C370A"/>
    <w:lvl w:ilvl="0" w:tplc="041F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F518F5"/>
    <w:multiLevelType w:val="hybridMultilevel"/>
    <w:tmpl w:val="49189FF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59D696B"/>
    <w:multiLevelType w:val="hybridMultilevel"/>
    <w:tmpl w:val="63A890CA"/>
    <w:lvl w:ilvl="0" w:tplc="0902CAF0">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1358F2"/>
    <w:multiLevelType w:val="hybridMultilevel"/>
    <w:tmpl w:val="0E38D6D6"/>
    <w:lvl w:ilvl="0" w:tplc="8AE86588">
      <w:start w:val="1"/>
      <w:numFmt w:val="lowerLetter"/>
      <w:lvlText w:val="%1)"/>
      <w:lvlJc w:val="left"/>
      <w:pPr>
        <w:ind w:left="720" w:hanging="360"/>
      </w:pPr>
      <w:rPr>
        <w:rFonts w:ascii="Times New Roman" w:eastAsiaTheme="minorHAnsi" w:hAnsi="Times New Roman"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584060"/>
    <w:multiLevelType w:val="hybridMultilevel"/>
    <w:tmpl w:val="A8369122"/>
    <w:lvl w:ilvl="0" w:tplc="041F0017">
      <w:start w:val="1"/>
      <w:numFmt w:val="lowerLetter"/>
      <w:lvlText w:val="%1)"/>
      <w:lvlJc w:val="left"/>
      <w:pPr>
        <w:ind w:left="2148" w:hanging="360"/>
      </w:pPr>
    </w:lvl>
    <w:lvl w:ilvl="1" w:tplc="041F0019" w:tentative="1">
      <w:start w:val="1"/>
      <w:numFmt w:val="lowerLetter"/>
      <w:lvlText w:val="%2."/>
      <w:lvlJc w:val="left"/>
      <w:pPr>
        <w:ind w:left="2868" w:hanging="360"/>
      </w:pPr>
    </w:lvl>
    <w:lvl w:ilvl="2" w:tplc="041F001B" w:tentative="1">
      <w:start w:val="1"/>
      <w:numFmt w:val="lowerRoman"/>
      <w:lvlText w:val="%3."/>
      <w:lvlJc w:val="right"/>
      <w:pPr>
        <w:ind w:left="3588" w:hanging="180"/>
      </w:pPr>
    </w:lvl>
    <w:lvl w:ilvl="3" w:tplc="041F000F" w:tentative="1">
      <w:start w:val="1"/>
      <w:numFmt w:val="decimal"/>
      <w:lvlText w:val="%4."/>
      <w:lvlJc w:val="left"/>
      <w:pPr>
        <w:ind w:left="4308" w:hanging="360"/>
      </w:pPr>
    </w:lvl>
    <w:lvl w:ilvl="4" w:tplc="041F0019" w:tentative="1">
      <w:start w:val="1"/>
      <w:numFmt w:val="lowerLetter"/>
      <w:lvlText w:val="%5."/>
      <w:lvlJc w:val="left"/>
      <w:pPr>
        <w:ind w:left="5028" w:hanging="360"/>
      </w:pPr>
    </w:lvl>
    <w:lvl w:ilvl="5" w:tplc="041F001B" w:tentative="1">
      <w:start w:val="1"/>
      <w:numFmt w:val="lowerRoman"/>
      <w:lvlText w:val="%6."/>
      <w:lvlJc w:val="right"/>
      <w:pPr>
        <w:ind w:left="5748" w:hanging="180"/>
      </w:pPr>
    </w:lvl>
    <w:lvl w:ilvl="6" w:tplc="041F000F" w:tentative="1">
      <w:start w:val="1"/>
      <w:numFmt w:val="decimal"/>
      <w:lvlText w:val="%7."/>
      <w:lvlJc w:val="left"/>
      <w:pPr>
        <w:ind w:left="6468" w:hanging="360"/>
      </w:pPr>
    </w:lvl>
    <w:lvl w:ilvl="7" w:tplc="041F0019" w:tentative="1">
      <w:start w:val="1"/>
      <w:numFmt w:val="lowerLetter"/>
      <w:lvlText w:val="%8."/>
      <w:lvlJc w:val="left"/>
      <w:pPr>
        <w:ind w:left="7188" w:hanging="360"/>
      </w:pPr>
    </w:lvl>
    <w:lvl w:ilvl="8" w:tplc="041F001B" w:tentative="1">
      <w:start w:val="1"/>
      <w:numFmt w:val="lowerRoman"/>
      <w:lvlText w:val="%9."/>
      <w:lvlJc w:val="right"/>
      <w:pPr>
        <w:ind w:left="7908" w:hanging="180"/>
      </w:pPr>
    </w:lvl>
  </w:abstractNum>
  <w:abstractNum w:abstractNumId="24">
    <w:nsid w:val="7FDB583F"/>
    <w:multiLevelType w:val="hybridMultilevel"/>
    <w:tmpl w:val="2EBE9C78"/>
    <w:lvl w:ilvl="0" w:tplc="1528F56A">
      <w:start w:val="1"/>
      <w:numFmt w:val="lowerLetter"/>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9"/>
  </w:num>
  <w:num w:numId="3">
    <w:abstractNumId w:val="23"/>
  </w:num>
  <w:num w:numId="4">
    <w:abstractNumId w:val="13"/>
  </w:num>
  <w:num w:numId="5">
    <w:abstractNumId w:val="20"/>
  </w:num>
  <w:num w:numId="6">
    <w:abstractNumId w:val="8"/>
  </w:num>
  <w:num w:numId="7">
    <w:abstractNumId w:val="12"/>
  </w:num>
  <w:num w:numId="8">
    <w:abstractNumId w:val="18"/>
  </w:num>
  <w:num w:numId="9">
    <w:abstractNumId w:val="14"/>
  </w:num>
  <w:num w:numId="10">
    <w:abstractNumId w:val="10"/>
  </w:num>
  <w:num w:numId="11">
    <w:abstractNumId w:val="0"/>
  </w:num>
  <w:num w:numId="12">
    <w:abstractNumId w:val="1"/>
  </w:num>
  <w:num w:numId="13">
    <w:abstractNumId w:val="2"/>
  </w:num>
  <w:num w:numId="14">
    <w:abstractNumId w:val="3"/>
  </w:num>
  <w:num w:numId="15">
    <w:abstractNumId w:val="11"/>
  </w:num>
  <w:num w:numId="16">
    <w:abstractNumId w:val="4"/>
  </w:num>
  <w:num w:numId="17">
    <w:abstractNumId w:val="5"/>
  </w:num>
  <w:num w:numId="18">
    <w:abstractNumId w:val="6"/>
  </w:num>
  <w:num w:numId="19">
    <w:abstractNumId w:val="16"/>
  </w:num>
  <w:num w:numId="20">
    <w:abstractNumId w:val="22"/>
  </w:num>
  <w:num w:numId="21">
    <w:abstractNumId w:val="19"/>
  </w:num>
  <w:num w:numId="22">
    <w:abstractNumId w:val="15"/>
  </w:num>
  <w:num w:numId="23">
    <w:abstractNumId w:val="21"/>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250"/>
    <w:rsid w:val="00043CAE"/>
    <w:rsid w:val="00097346"/>
    <w:rsid w:val="000F3307"/>
    <w:rsid w:val="00114D24"/>
    <w:rsid w:val="001244F2"/>
    <w:rsid w:val="00165765"/>
    <w:rsid w:val="00171396"/>
    <w:rsid w:val="00183643"/>
    <w:rsid w:val="001C431D"/>
    <w:rsid w:val="001F7D12"/>
    <w:rsid w:val="00215415"/>
    <w:rsid w:val="0024210E"/>
    <w:rsid w:val="00255272"/>
    <w:rsid w:val="00257820"/>
    <w:rsid w:val="002752B7"/>
    <w:rsid w:val="00282DCE"/>
    <w:rsid w:val="002D0152"/>
    <w:rsid w:val="002D736D"/>
    <w:rsid w:val="00353681"/>
    <w:rsid w:val="00372CF0"/>
    <w:rsid w:val="003D0A72"/>
    <w:rsid w:val="00447250"/>
    <w:rsid w:val="00450856"/>
    <w:rsid w:val="004523EA"/>
    <w:rsid w:val="00483CA5"/>
    <w:rsid w:val="004E20BA"/>
    <w:rsid w:val="005004B8"/>
    <w:rsid w:val="00587B13"/>
    <w:rsid w:val="005A2709"/>
    <w:rsid w:val="005A426A"/>
    <w:rsid w:val="005D185F"/>
    <w:rsid w:val="005F3F97"/>
    <w:rsid w:val="0060088F"/>
    <w:rsid w:val="00601CBB"/>
    <w:rsid w:val="00631BDB"/>
    <w:rsid w:val="006574AA"/>
    <w:rsid w:val="00666BDA"/>
    <w:rsid w:val="006E2BB1"/>
    <w:rsid w:val="0071143F"/>
    <w:rsid w:val="00716D5D"/>
    <w:rsid w:val="00724276"/>
    <w:rsid w:val="00757C11"/>
    <w:rsid w:val="007741BD"/>
    <w:rsid w:val="007B3597"/>
    <w:rsid w:val="007D7E17"/>
    <w:rsid w:val="007E0A1F"/>
    <w:rsid w:val="008302AD"/>
    <w:rsid w:val="00847994"/>
    <w:rsid w:val="008D7E26"/>
    <w:rsid w:val="009474CD"/>
    <w:rsid w:val="00962FB9"/>
    <w:rsid w:val="009A0B0A"/>
    <w:rsid w:val="00A10CD2"/>
    <w:rsid w:val="00A40D66"/>
    <w:rsid w:val="00A846D0"/>
    <w:rsid w:val="00AE5F52"/>
    <w:rsid w:val="00B12152"/>
    <w:rsid w:val="00B3237E"/>
    <w:rsid w:val="00BD0ED3"/>
    <w:rsid w:val="00BE642E"/>
    <w:rsid w:val="00C11A01"/>
    <w:rsid w:val="00C14C86"/>
    <w:rsid w:val="00C17F32"/>
    <w:rsid w:val="00CA757B"/>
    <w:rsid w:val="00CB7F9A"/>
    <w:rsid w:val="00D50A49"/>
    <w:rsid w:val="00D8564D"/>
    <w:rsid w:val="00D95580"/>
    <w:rsid w:val="00DB62F9"/>
    <w:rsid w:val="00E064CB"/>
    <w:rsid w:val="00E44AB8"/>
    <w:rsid w:val="00E8368D"/>
    <w:rsid w:val="00ED6B3F"/>
    <w:rsid w:val="00F12358"/>
    <w:rsid w:val="00F26F26"/>
    <w:rsid w:val="00F4089C"/>
    <w:rsid w:val="00F64029"/>
    <w:rsid w:val="00F84E62"/>
    <w:rsid w:val="00FB18F7"/>
    <w:rsid w:val="00FD372E"/>
    <w:rsid w:val="00FD536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1A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F32"/>
    <w:pPr>
      <w:ind w:left="720"/>
      <w:contextualSpacing/>
    </w:pPr>
  </w:style>
  <w:style w:type="paragraph" w:styleId="BalloonText">
    <w:name w:val="Balloon Text"/>
    <w:basedOn w:val="Normal"/>
    <w:link w:val="BalloonTextChar"/>
    <w:uiPriority w:val="99"/>
    <w:semiHidden/>
    <w:unhideWhenUsed/>
    <w:rsid w:val="00452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E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F32"/>
    <w:pPr>
      <w:ind w:left="720"/>
      <w:contextualSpacing/>
    </w:pPr>
  </w:style>
  <w:style w:type="paragraph" w:styleId="BalloonText">
    <w:name w:val="Balloon Text"/>
    <w:basedOn w:val="Normal"/>
    <w:link w:val="BalloonTextChar"/>
    <w:uiPriority w:val="99"/>
    <w:semiHidden/>
    <w:unhideWhenUsed/>
    <w:rsid w:val="00452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006260">
      <w:bodyDiv w:val="1"/>
      <w:marLeft w:val="0"/>
      <w:marRight w:val="0"/>
      <w:marTop w:val="0"/>
      <w:marBottom w:val="0"/>
      <w:divBdr>
        <w:top w:val="none" w:sz="0" w:space="0" w:color="auto"/>
        <w:left w:val="none" w:sz="0" w:space="0" w:color="auto"/>
        <w:bottom w:val="none" w:sz="0" w:space="0" w:color="auto"/>
        <w:right w:val="none" w:sz="0" w:space="0" w:color="auto"/>
      </w:divBdr>
      <w:divsChild>
        <w:div w:id="155926816">
          <w:marLeft w:val="0"/>
          <w:marRight w:val="0"/>
          <w:marTop w:val="15"/>
          <w:marBottom w:val="0"/>
          <w:divBdr>
            <w:top w:val="none" w:sz="0" w:space="0" w:color="auto"/>
            <w:left w:val="none" w:sz="0" w:space="0" w:color="auto"/>
            <w:bottom w:val="none" w:sz="0" w:space="0" w:color="auto"/>
            <w:right w:val="none" w:sz="0" w:space="0" w:color="auto"/>
          </w:divBdr>
          <w:divsChild>
            <w:div w:id="1214728414">
              <w:marLeft w:val="0"/>
              <w:marRight w:val="0"/>
              <w:marTop w:val="0"/>
              <w:marBottom w:val="0"/>
              <w:divBdr>
                <w:top w:val="none" w:sz="0" w:space="0" w:color="auto"/>
                <w:left w:val="none" w:sz="0" w:space="0" w:color="auto"/>
                <w:bottom w:val="none" w:sz="0" w:space="0" w:color="auto"/>
                <w:right w:val="none" w:sz="0" w:space="0" w:color="auto"/>
              </w:divBdr>
              <w:divsChild>
                <w:div w:id="1639725616">
                  <w:marLeft w:val="0"/>
                  <w:marRight w:val="0"/>
                  <w:marTop w:val="0"/>
                  <w:marBottom w:val="0"/>
                  <w:divBdr>
                    <w:top w:val="none" w:sz="0" w:space="0" w:color="auto"/>
                    <w:left w:val="none" w:sz="0" w:space="0" w:color="auto"/>
                    <w:bottom w:val="none" w:sz="0" w:space="0" w:color="auto"/>
                    <w:right w:val="none" w:sz="0" w:space="0" w:color="auto"/>
                  </w:divBdr>
                </w:div>
                <w:div w:id="1417168776">
                  <w:marLeft w:val="0"/>
                  <w:marRight w:val="0"/>
                  <w:marTop w:val="0"/>
                  <w:marBottom w:val="0"/>
                  <w:divBdr>
                    <w:top w:val="none" w:sz="0" w:space="0" w:color="auto"/>
                    <w:left w:val="none" w:sz="0" w:space="0" w:color="auto"/>
                    <w:bottom w:val="none" w:sz="0" w:space="0" w:color="auto"/>
                    <w:right w:val="none" w:sz="0" w:space="0" w:color="auto"/>
                  </w:divBdr>
                </w:div>
                <w:div w:id="1132165346">
                  <w:marLeft w:val="0"/>
                  <w:marRight w:val="0"/>
                  <w:marTop w:val="0"/>
                  <w:marBottom w:val="0"/>
                  <w:divBdr>
                    <w:top w:val="none" w:sz="0" w:space="0" w:color="auto"/>
                    <w:left w:val="none" w:sz="0" w:space="0" w:color="auto"/>
                    <w:bottom w:val="none" w:sz="0" w:space="0" w:color="auto"/>
                    <w:right w:val="none" w:sz="0" w:space="0" w:color="auto"/>
                  </w:divBdr>
                </w:div>
                <w:div w:id="586768555">
                  <w:marLeft w:val="0"/>
                  <w:marRight w:val="0"/>
                  <w:marTop w:val="0"/>
                  <w:marBottom w:val="0"/>
                  <w:divBdr>
                    <w:top w:val="none" w:sz="0" w:space="0" w:color="auto"/>
                    <w:left w:val="none" w:sz="0" w:space="0" w:color="auto"/>
                    <w:bottom w:val="none" w:sz="0" w:space="0" w:color="auto"/>
                    <w:right w:val="none" w:sz="0" w:space="0" w:color="auto"/>
                  </w:divBdr>
                </w:div>
                <w:div w:id="472521435">
                  <w:marLeft w:val="0"/>
                  <w:marRight w:val="0"/>
                  <w:marTop w:val="0"/>
                  <w:marBottom w:val="0"/>
                  <w:divBdr>
                    <w:top w:val="none" w:sz="0" w:space="0" w:color="auto"/>
                    <w:left w:val="none" w:sz="0" w:space="0" w:color="auto"/>
                    <w:bottom w:val="none" w:sz="0" w:space="0" w:color="auto"/>
                    <w:right w:val="none" w:sz="0" w:space="0" w:color="auto"/>
                  </w:divBdr>
                </w:div>
                <w:div w:id="1555390263">
                  <w:marLeft w:val="0"/>
                  <w:marRight w:val="0"/>
                  <w:marTop w:val="0"/>
                  <w:marBottom w:val="0"/>
                  <w:divBdr>
                    <w:top w:val="none" w:sz="0" w:space="0" w:color="auto"/>
                    <w:left w:val="none" w:sz="0" w:space="0" w:color="auto"/>
                    <w:bottom w:val="none" w:sz="0" w:space="0" w:color="auto"/>
                    <w:right w:val="none" w:sz="0" w:space="0" w:color="auto"/>
                  </w:divBdr>
                </w:div>
                <w:div w:id="1871918125">
                  <w:marLeft w:val="0"/>
                  <w:marRight w:val="0"/>
                  <w:marTop w:val="0"/>
                  <w:marBottom w:val="0"/>
                  <w:divBdr>
                    <w:top w:val="none" w:sz="0" w:space="0" w:color="auto"/>
                    <w:left w:val="none" w:sz="0" w:space="0" w:color="auto"/>
                    <w:bottom w:val="none" w:sz="0" w:space="0" w:color="auto"/>
                    <w:right w:val="none" w:sz="0" w:space="0" w:color="auto"/>
                  </w:divBdr>
                </w:div>
                <w:div w:id="1198271618">
                  <w:marLeft w:val="0"/>
                  <w:marRight w:val="0"/>
                  <w:marTop w:val="0"/>
                  <w:marBottom w:val="0"/>
                  <w:divBdr>
                    <w:top w:val="none" w:sz="0" w:space="0" w:color="auto"/>
                    <w:left w:val="none" w:sz="0" w:space="0" w:color="auto"/>
                    <w:bottom w:val="none" w:sz="0" w:space="0" w:color="auto"/>
                    <w:right w:val="none" w:sz="0" w:space="0" w:color="auto"/>
                  </w:divBdr>
                </w:div>
                <w:div w:id="251356421">
                  <w:marLeft w:val="0"/>
                  <w:marRight w:val="0"/>
                  <w:marTop w:val="0"/>
                  <w:marBottom w:val="0"/>
                  <w:divBdr>
                    <w:top w:val="none" w:sz="0" w:space="0" w:color="auto"/>
                    <w:left w:val="none" w:sz="0" w:space="0" w:color="auto"/>
                    <w:bottom w:val="none" w:sz="0" w:space="0" w:color="auto"/>
                    <w:right w:val="none" w:sz="0" w:space="0" w:color="auto"/>
                  </w:divBdr>
                </w:div>
                <w:div w:id="410009563">
                  <w:marLeft w:val="0"/>
                  <w:marRight w:val="0"/>
                  <w:marTop w:val="0"/>
                  <w:marBottom w:val="0"/>
                  <w:divBdr>
                    <w:top w:val="none" w:sz="0" w:space="0" w:color="auto"/>
                    <w:left w:val="none" w:sz="0" w:space="0" w:color="auto"/>
                    <w:bottom w:val="none" w:sz="0" w:space="0" w:color="auto"/>
                    <w:right w:val="none" w:sz="0" w:space="0" w:color="auto"/>
                  </w:divBdr>
                </w:div>
                <w:div w:id="1647666078">
                  <w:marLeft w:val="0"/>
                  <w:marRight w:val="0"/>
                  <w:marTop w:val="0"/>
                  <w:marBottom w:val="0"/>
                  <w:divBdr>
                    <w:top w:val="none" w:sz="0" w:space="0" w:color="auto"/>
                    <w:left w:val="none" w:sz="0" w:space="0" w:color="auto"/>
                    <w:bottom w:val="none" w:sz="0" w:space="0" w:color="auto"/>
                    <w:right w:val="none" w:sz="0" w:space="0" w:color="auto"/>
                  </w:divBdr>
                </w:div>
                <w:div w:id="994140844">
                  <w:marLeft w:val="0"/>
                  <w:marRight w:val="0"/>
                  <w:marTop w:val="0"/>
                  <w:marBottom w:val="0"/>
                  <w:divBdr>
                    <w:top w:val="none" w:sz="0" w:space="0" w:color="auto"/>
                    <w:left w:val="none" w:sz="0" w:space="0" w:color="auto"/>
                    <w:bottom w:val="none" w:sz="0" w:space="0" w:color="auto"/>
                    <w:right w:val="none" w:sz="0" w:space="0" w:color="auto"/>
                  </w:divBdr>
                </w:div>
                <w:div w:id="161087591">
                  <w:marLeft w:val="0"/>
                  <w:marRight w:val="0"/>
                  <w:marTop w:val="0"/>
                  <w:marBottom w:val="0"/>
                  <w:divBdr>
                    <w:top w:val="none" w:sz="0" w:space="0" w:color="auto"/>
                    <w:left w:val="none" w:sz="0" w:space="0" w:color="auto"/>
                    <w:bottom w:val="none" w:sz="0" w:space="0" w:color="auto"/>
                    <w:right w:val="none" w:sz="0" w:space="0" w:color="auto"/>
                  </w:divBdr>
                </w:div>
                <w:div w:id="11886064">
                  <w:marLeft w:val="0"/>
                  <w:marRight w:val="0"/>
                  <w:marTop w:val="0"/>
                  <w:marBottom w:val="0"/>
                  <w:divBdr>
                    <w:top w:val="none" w:sz="0" w:space="0" w:color="auto"/>
                    <w:left w:val="none" w:sz="0" w:space="0" w:color="auto"/>
                    <w:bottom w:val="none" w:sz="0" w:space="0" w:color="auto"/>
                    <w:right w:val="none" w:sz="0" w:space="0" w:color="auto"/>
                  </w:divBdr>
                </w:div>
                <w:div w:id="1559320827">
                  <w:marLeft w:val="0"/>
                  <w:marRight w:val="0"/>
                  <w:marTop w:val="0"/>
                  <w:marBottom w:val="0"/>
                  <w:divBdr>
                    <w:top w:val="none" w:sz="0" w:space="0" w:color="auto"/>
                    <w:left w:val="none" w:sz="0" w:space="0" w:color="auto"/>
                    <w:bottom w:val="none" w:sz="0" w:space="0" w:color="auto"/>
                    <w:right w:val="none" w:sz="0" w:space="0" w:color="auto"/>
                  </w:divBdr>
                </w:div>
                <w:div w:id="634330657">
                  <w:marLeft w:val="0"/>
                  <w:marRight w:val="0"/>
                  <w:marTop w:val="0"/>
                  <w:marBottom w:val="0"/>
                  <w:divBdr>
                    <w:top w:val="none" w:sz="0" w:space="0" w:color="auto"/>
                    <w:left w:val="none" w:sz="0" w:space="0" w:color="auto"/>
                    <w:bottom w:val="none" w:sz="0" w:space="0" w:color="auto"/>
                    <w:right w:val="none" w:sz="0" w:space="0" w:color="auto"/>
                  </w:divBdr>
                </w:div>
                <w:div w:id="1907446395">
                  <w:marLeft w:val="0"/>
                  <w:marRight w:val="0"/>
                  <w:marTop w:val="0"/>
                  <w:marBottom w:val="0"/>
                  <w:divBdr>
                    <w:top w:val="none" w:sz="0" w:space="0" w:color="auto"/>
                    <w:left w:val="none" w:sz="0" w:space="0" w:color="auto"/>
                    <w:bottom w:val="none" w:sz="0" w:space="0" w:color="auto"/>
                    <w:right w:val="none" w:sz="0" w:space="0" w:color="auto"/>
                  </w:divBdr>
                </w:div>
                <w:div w:id="1698047411">
                  <w:marLeft w:val="0"/>
                  <w:marRight w:val="0"/>
                  <w:marTop w:val="0"/>
                  <w:marBottom w:val="0"/>
                  <w:divBdr>
                    <w:top w:val="none" w:sz="0" w:space="0" w:color="auto"/>
                    <w:left w:val="none" w:sz="0" w:space="0" w:color="auto"/>
                    <w:bottom w:val="none" w:sz="0" w:space="0" w:color="auto"/>
                    <w:right w:val="none" w:sz="0" w:space="0" w:color="auto"/>
                  </w:divBdr>
                </w:div>
                <w:div w:id="1620185997">
                  <w:marLeft w:val="0"/>
                  <w:marRight w:val="0"/>
                  <w:marTop w:val="0"/>
                  <w:marBottom w:val="0"/>
                  <w:divBdr>
                    <w:top w:val="none" w:sz="0" w:space="0" w:color="auto"/>
                    <w:left w:val="none" w:sz="0" w:space="0" w:color="auto"/>
                    <w:bottom w:val="none" w:sz="0" w:space="0" w:color="auto"/>
                    <w:right w:val="none" w:sz="0" w:space="0" w:color="auto"/>
                  </w:divBdr>
                </w:div>
                <w:div w:id="615869251">
                  <w:marLeft w:val="0"/>
                  <w:marRight w:val="0"/>
                  <w:marTop w:val="0"/>
                  <w:marBottom w:val="0"/>
                  <w:divBdr>
                    <w:top w:val="none" w:sz="0" w:space="0" w:color="auto"/>
                    <w:left w:val="none" w:sz="0" w:space="0" w:color="auto"/>
                    <w:bottom w:val="none" w:sz="0" w:space="0" w:color="auto"/>
                    <w:right w:val="none" w:sz="0" w:space="0" w:color="auto"/>
                  </w:divBdr>
                </w:div>
                <w:div w:id="4330508">
                  <w:marLeft w:val="0"/>
                  <w:marRight w:val="0"/>
                  <w:marTop w:val="0"/>
                  <w:marBottom w:val="0"/>
                  <w:divBdr>
                    <w:top w:val="none" w:sz="0" w:space="0" w:color="auto"/>
                    <w:left w:val="none" w:sz="0" w:space="0" w:color="auto"/>
                    <w:bottom w:val="none" w:sz="0" w:space="0" w:color="auto"/>
                    <w:right w:val="none" w:sz="0" w:space="0" w:color="auto"/>
                  </w:divBdr>
                </w:div>
                <w:div w:id="419722257">
                  <w:marLeft w:val="0"/>
                  <w:marRight w:val="0"/>
                  <w:marTop w:val="0"/>
                  <w:marBottom w:val="0"/>
                  <w:divBdr>
                    <w:top w:val="none" w:sz="0" w:space="0" w:color="auto"/>
                    <w:left w:val="none" w:sz="0" w:space="0" w:color="auto"/>
                    <w:bottom w:val="none" w:sz="0" w:space="0" w:color="auto"/>
                    <w:right w:val="none" w:sz="0" w:space="0" w:color="auto"/>
                  </w:divBdr>
                </w:div>
                <w:div w:id="1481532519">
                  <w:marLeft w:val="0"/>
                  <w:marRight w:val="0"/>
                  <w:marTop w:val="0"/>
                  <w:marBottom w:val="0"/>
                  <w:divBdr>
                    <w:top w:val="none" w:sz="0" w:space="0" w:color="auto"/>
                    <w:left w:val="none" w:sz="0" w:space="0" w:color="auto"/>
                    <w:bottom w:val="none" w:sz="0" w:space="0" w:color="auto"/>
                    <w:right w:val="none" w:sz="0" w:space="0" w:color="auto"/>
                  </w:divBdr>
                </w:div>
                <w:div w:id="1762793945">
                  <w:marLeft w:val="0"/>
                  <w:marRight w:val="0"/>
                  <w:marTop w:val="0"/>
                  <w:marBottom w:val="0"/>
                  <w:divBdr>
                    <w:top w:val="none" w:sz="0" w:space="0" w:color="auto"/>
                    <w:left w:val="none" w:sz="0" w:space="0" w:color="auto"/>
                    <w:bottom w:val="none" w:sz="0" w:space="0" w:color="auto"/>
                    <w:right w:val="none" w:sz="0" w:space="0" w:color="auto"/>
                  </w:divBdr>
                </w:div>
                <w:div w:id="964655821">
                  <w:marLeft w:val="0"/>
                  <w:marRight w:val="0"/>
                  <w:marTop w:val="0"/>
                  <w:marBottom w:val="0"/>
                  <w:divBdr>
                    <w:top w:val="none" w:sz="0" w:space="0" w:color="auto"/>
                    <w:left w:val="none" w:sz="0" w:space="0" w:color="auto"/>
                    <w:bottom w:val="none" w:sz="0" w:space="0" w:color="auto"/>
                    <w:right w:val="none" w:sz="0" w:space="0" w:color="auto"/>
                  </w:divBdr>
                </w:div>
                <w:div w:id="648903907">
                  <w:marLeft w:val="0"/>
                  <w:marRight w:val="0"/>
                  <w:marTop w:val="0"/>
                  <w:marBottom w:val="0"/>
                  <w:divBdr>
                    <w:top w:val="none" w:sz="0" w:space="0" w:color="auto"/>
                    <w:left w:val="none" w:sz="0" w:space="0" w:color="auto"/>
                    <w:bottom w:val="none" w:sz="0" w:space="0" w:color="auto"/>
                    <w:right w:val="none" w:sz="0" w:space="0" w:color="auto"/>
                  </w:divBdr>
                </w:div>
                <w:div w:id="1254972838">
                  <w:marLeft w:val="0"/>
                  <w:marRight w:val="0"/>
                  <w:marTop w:val="0"/>
                  <w:marBottom w:val="0"/>
                  <w:divBdr>
                    <w:top w:val="none" w:sz="0" w:space="0" w:color="auto"/>
                    <w:left w:val="none" w:sz="0" w:space="0" w:color="auto"/>
                    <w:bottom w:val="none" w:sz="0" w:space="0" w:color="auto"/>
                    <w:right w:val="none" w:sz="0" w:space="0" w:color="auto"/>
                  </w:divBdr>
                </w:div>
                <w:div w:id="1106074309">
                  <w:marLeft w:val="0"/>
                  <w:marRight w:val="0"/>
                  <w:marTop w:val="0"/>
                  <w:marBottom w:val="0"/>
                  <w:divBdr>
                    <w:top w:val="none" w:sz="0" w:space="0" w:color="auto"/>
                    <w:left w:val="none" w:sz="0" w:space="0" w:color="auto"/>
                    <w:bottom w:val="none" w:sz="0" w:space="0" w:color="auto"/>
                    <w:right w:val="none" w:sz="0" w:space="0" w:color="auto"/>
                  </w:divBdr>
                </w:div>
                <w:div w:id="1340542666">
                  <w:marLeft w:val="0"/>
                  <w:marRight w:val="0"/>
                  <w:marTop w:val="0"/>
                  <w:marBottom w:val="0"/>
                  <w:divBdr>
                    <w:top w:val="none" w:sz="0" w:space="0" w:color="auto"/>
                    <w:left w:val="none" w:sz="0" w:space="0" w:color="auto"/>
                    <w:bottom w:val="none" w:sz="0" w:space="0" w:color="auto"/>
                    <w:right w:val="none" w:sz="0" w:space="0" w:color="auto"/>
                  </w:divBdr>
                </w:div>
                <w:div w:id="1657488939">
                  <w:marLeft w:val="0"/>
                  <w:marRight w:val="0"/>
                  <w:marTop w:val="0"/>
                  <w:marBottom w:val="0"/>
                  <w:divBdr>
                    <w:top w:val="none" w:sz="0" w:space="0" w:color="auto"/>
                    <w:left w:val="none" w:sz="0" w:space="0" w:color="auto"/>
                    <w:bottom w:val="none" w:sz="0" w:space="0" w:color="auto"/>
                    <w:right w:val="none" w:sz="0" w:space="0" w:color="auto"/>
                  </w:divBdr>
                </w:div>
                <w:div w:id="1968580063">
                  <w:marLeft w:val="0"/>
                  <w:marRight w:val="0"/>
                  <w:marTop w:val="0"/>
                  <w:marBottom w:val="0"/>
                  <w:divBdr>
                    <w:top w:val="none" w:sz="0" w:space="0" w:color="auto"/>
                    <w:left w:val="none" w:sz="0" w:space="0" w:color="auto"/>
                    <w:bottom w:val="none" w:sz="0" w:space="0" w:color="auto"/>
                    <w:right w:val="none" w:sz="0" w:space="0" w:color="auto"/>
                  </w:divBdr>
                </w:div>
                <w:div w:id="1972900659">
                  <w:marLeft w:val="0"/>
                  <w:marRight w:val="0"/>
                  <w:marTop w:val="0"/>
                  <w:marBottom w:val="0"/>
                  <w:divBdr>
                    <w:top w:val="none" w:sz="0" w:space="0" w:color="auto"/>
                    <w:left w:val="none" w:sz="0" w:space="0" w:color="auto"/>
                    <w:bottom w:val="none" w:sz="0" w:space="0" w:color="auto"/>
                    <w:right w:val="none" w:sz="0" w:space="0" w:color="auto"/>
                  </w:divBdr>
                </w:div>
                <w:div w:id="280915452">
                  <w:marLeft w:val="0"/>
                  <w:marRight w:val="0"/>
                  <w:marTop w:val="0"/>
                  <w:marBottom w:val="0"/>
                  <w:divBdr>
                    <w:top w:val="none" w:sz="0" w:space="0" w:color="auto"/>
                    <w:left w:val="none" w:sz="0" w:space="0" w:color="auto"/>
                    <w:bottom w:val="none" w:sz="0" w:space="0" w:color="auto"/>
                    <w:right w:val="none" w:sz="0" w:space="0" w:color="auto"/>
                  </w:divBdr>
                </w:div>
                <w:div w:id="1994069069">
                  <w:marLeft w:val="0"/>
                  <w:marRight w:val="0"/>
                  <w:marTop w:val="0"/>
                  <w:marBottom w:val="0"/>
                  <w:divBdr>
                    <w:top w:val="none" w:sz="0" w:space="0" w:color="auto"/>
                    <w:left w:val="none" w:sz="0" w:space="0" w:color="auto"/>
                    <w:bottom w:val="none" w:sz="0" w:space="0" w:color="auto"/>
                    <w:right w:val="none" w:sz="0" w:space="0" w:color="auto"/>
                  </w:divBdr>
                </w:div>
                <w:div w:id="1431704313">
                  <w:marLeft w:val="0"/>
                  <w:marRight w:val="0"/>
                  <w:marTop w:val="0"/>
                  <w:marBottom w:val="0"/>
                  <w:divBdr>
                    <w:top w:val="none" w:sz="0" w:space="0" w:color="auto"/>
                    <w:left w:val="none" w:sz="0" w:space="0" w:color="auto"/>
                    <w:bottom w:val="none" w:sz="0" w:space="0" w:color="auto"/>
                    <w:right w:val="none" w:sz="0" w:space="0" w:color="auto"/>
                  </w:divBdr>
                </w:div>
                <w:div w:id="1684476377">
                  <w:marLeft w:val="0"/>
                  <w:marRight w:val="0"/>
                  <w:marTop w:val="0"/>
                  <w:marBottom w:val="0"/>
                  <w:divBdr>
                    <w:top w:val="none" w:sz="0" w:space="0" w:color="auto"/>
                    <w:left w:val="none" w:sz="0" w:space="0" w:color="auto"/>
                    <w:bottom w:val="none" w:sz="0" w:space="0" w:color="auto"/>
                    <w:right w:val="none" w:sz="0" w:space="0" w:color="auto"/>
                  </w:divBdr>
                </w:div>
                <w:div w:id="926115966">
                  <w:marLeft w:val="0"/>
                  <w:marRight w:val="0"/>
                  <w:marTop w:val="0"/>
                  <w:marBottom w:val="0"/>
                  <w:divBdr>
                    <w:top w:val="none" w:sz="0" w:space="0" w:color="auto"/>
                    <w:left w:val="none" w:sz="0" w:space="0" w:color="auto"/>
                    <w:bottom w:val="none" w:sz="0" w:space="0" w:color="auto"/>
                    <w:right w:val="none" w:sz="0" w:space="0" w:color="auto"/>
                  </w:divBdr>
                </w:div>
                <w:div w:id="1345862296">
                  <w:marLeft w:val="0"/>
                  <w:marRight w:val="0"/>
                  <w:marTop w:val="0"/>
                  <w:marBottom w:val="0"/>
                  <w:divBdr>
                    <w:top w:val="none" w:sz="0" w:space="0" w:color="auto"/>
                    <w:left w:val="none" w:sz="0" w:space="0" w:color="auto"/>
                    <w:bottom w:val="none" w:sz="0" w:space="0" w:color="auto"/>
                    <w:right w:val="none" w:sz="0" w:space="0" w:color="auto"/>
                  </w:divBdr>
                </w:div>
                <w:div w:id="86998679">
                  <w:marLeft w:val="0"/>
                  <w:marRight w:val="0"/>
                  <w:marTop w:val="0"/>
                  <w:marBottom w:val="0"/>
                  <w:divBdr>
                    <w:top w:val="none" w:sz="0" w:space="0" w:color="auto"/>
                    <w:left w:val="none" w:sz="0" w:space="0" w:color="auto"/>
                    <w:bottom w:val="none" w:sz="0" w:space="0" w:color="auto"/>
                    <w:right w:val="none" w:sz="0" w:space="0" w:color="auto"/>
                  </w:divBdr>
                </w:div>
                <w:div w:id="654451640">
                  <w:marLeft w:val="0"/>
                  <w:marRight w:val="0"/>
                  <w:marTop w:val="0"/>
                  <w:marBottom w:val="0"/>
                  <w:divBdr>
                    <w:top w:val="none" w:sz="0" w:space="0" w:color="auto"/>
                    <w:left w:val="none" w:sz="0" w:space="0" w:color="auto"/>
                    <w:bottom w:val="none" w:sz="0" w:space="0" w:color="auto"/>
                    <w:right w:val="none" w:sz="0" w:space="0" w:color="auto"/>
                  </w:divBdr>
                </w:div>
                <w:div w:id="1272778560">
                  <w:marLeft w:val="0"/>
                  <w:marRight w:val="0"/>
                  <w:marTop w:val="0"/>
                  <w:marBottom w:val="0"/>
                  <w:divBdr>
                    <w:top w:val="none" w:sz="0" w:space="0" w:color="auto"/>
                    <w:left w:val="none" w:sz="0" w:space="0" w:color="auto"/>
                    <w:bottom w:val="none" w:sz="0" w:space="0" w:color="auto"/>
                    <w:right w:val="none" w:sz="0" w:space="0" w:color="auto"/>
                  </w:divBdr>
                </w:div>
                <w:div w:id="551767506">
                  <w:marLeft w:val="0"/>
                  <w:marRight w:val="0"/>
                  <w:marTop w:val="0"/>
                  <w:marBottom w:val="0"/>
                  <w:divBdr>
                    <w:top w:val="none" w:sz="0" w:space="0" w:color="auto"/>
                    <w:left w:val="none" w:sz="0" w:space="0" w:color="auto"/>
                    <w:bottom w:val="none" w:sz="0" w:space="0" w:color="auto"/>
                    <w:right w:val="none" w:sz="0" w:space="0" w:color="auto"/>
                  </w:divBdr>
                </w:div>
                <w:div w:id="347949636">
                  <w:marLeft w:val="0"/>
                  <w:marRight w:val="0"/>
                  <w:marTop w:val="0"/>
                  <w:marBottom w:val="0"/>
                  <w:divBdr>
                    <w:top w:val="none" w:sz="0" w:space="0" w:color="auto"/>
                    <w:left w:val="none" w:sz="0" w:space="0" w:color="auto"/>
                    <w:bottom w:val="none" w:sz="0" w:space="0" w:color="auto"/>
                    <w:right w:val="none" w:sz="0" w:space="0" w:color="auto"/>
                  </w:divBdr>
                </w:div>
                <w:div w:id="924076184">
                  <w:marLeft w:val="0"/>
                  <w:marRight w:val="0"/>
                  <w:marTop w:val="0"/>
                  <w:marBottom w:val="0"/>
                  <w:divBdr>
                    <w:top w:val="none" w:sz="0" w:space="0" w:color="auto"/>
                    <w:left w:val="none" w:sz="0" w:space="0" w:color="auto"/>
                    <w:bottom w:val="none" w:sz="0" w:space="0" w:color="auto"/>
                    <w:right w:val="none" w:sz="0" w:space="0" w:color="auto"/>
                  </w:divBdr>
                </w:div>
                <w:div w:id="2146000862">
                  <w:marLeft w:val="0"/>
                  <w:marRight w:val="0"/>
                  <w:marTop w:val="0"/>
                  <w:marBottom w:val="0"/>
                  <w:divBdr>
                    <w:top w:val="none" w:sz="0" w:space="0" w:color="auto"/>
                    <w:left w:val="none" w:sz="0" w:space="0" w:color="auto"/>
                    <w:bottom w:val="none" w:sz="0" w:space="0" w:color="auto"/>
                    <w:right w:val="none" w:sz="0" w:space="0" w:color="auto"/>
                  </w:divBdr>
                </w:div>
                <w:div w:id="2038852808">
                  <w:marLeft w:val="0"/>
                  <w:marRight w:val="0"/>
                  <w:marTop w:val="0"/>
                  <w:marBottom w:val="0"/>
                  <w:divBdr>
                    <w:top w:val="none" w:sz="0" w:space="0" w:color="auto"/>
                    <w:left w:val="none" w:sz="0" w:space="0" w:color="auto"/>
                    <w:bottom w:val="none" w:sz="0" w:space="0" w:color="auto"/>
                    <w:right w:val="none" w:sz="0" w:space="0" w:color="auto"/>
                  </w:divBdr>
                </w:div>
                <w:div w:id="1421289833">
                  <w:marLeft w:val="0"/>
                  <w:marRight w:val="0"/>
                  <w:marTop w:val="0"/>
                  <w:marBottom w:val="0"/>
                  <w:divBdr>
                    <w:top w:val="none" w:sz="0" w:space="0" w:color="auto"/>
                    <w:left w:val="none" w:sz="0" w:space="0" w:color="auto"/>
                    <w:bottom w:val="none" w:sz="0" w:space="0" w:color="auto"/>
                    <w:right w:val="none" w:sz="0" w:space="0" w:color="auto"/>
                  </w:divBdr>
                </w:div>
                <w:div w:id="1037437831">
                  <w:marLeft w:val="0"/>
                  <w:marRight w:val="0"/>
                  <w:marTop w:val="0"/>
                  <w:marBottom w:val="0"/>
                  <w:divBdr>
                    <w:top w:val="none" w:sz="0" w:space="0" w:color="auto"/>
                    <w:left w:val="none" w:sz="0" w:space="0" w:color="auto"/>
                    <w:bottom w:val="none" w:sz="0" w:space="0" w:color="auto"/>
                    <w:right w:val="none" w:sz="0" w:space="0" w:color="auto"/>
                  </w:divBdr>
                </w:div>
                <w:div w:id="1364743272">
                  <w:marLeft w:val="0"/>
                  <w:marRight w:val="0"/>
                  <w:marTop w:val="0"/>
                  <w:marBottom w:val="0"/>
                  <w:divBdr>
                    <w:top w:val="none" w:sz="0" w:space="0" w:color="auto"/>
                    <w:left w:val="none" w:sz="0" w:space="0" w:color="auto"/>
                    <w:bottom w:val="none" w:sz="0" w:space="0" w:color="auto"/>
                    <w:right w:val="none" w:sz="0" w:space="0" w:color="auto"/>
                  </w:divBdr>
                </w:div>
                <w:div w:id="671568227">
                  <w:marLeft w:val="0"/>
                  <w:marRight w:val="0"/>
                  <w:marTop w:val="0"/>
                  <w:marBottom w:val="0"/>
                  <w:divBdr>
                    <w:top w:val="none" w:sz="0" w:space="0" w:color="auto"/>
                    <w:left w:val="none" w:sz="0" w:space="0" w:color="auto"/>
                    <w:bottom w:val="none" w:sz="0" w:space="0" w:color="auto"/>
                    <w:right w:val="none" w:sz="0" w:space="0" w:color="auto"/>
                  </w:divBdr>
                </w:div>
                <w:div w:id="1596669614">
                  <w:marLeft w:val="0"/>
                  <w:marRight w:val="0"/>
                  <w:marTop w:val="0"/>
                  <w:marBottom w:val="0"/>
                  <w:divBdr>
                    <w:top w:val="none" w:sz="0" w:space="0" w:color="auto"/>
                    <w:left w:val="none" w:sz="0" w:space="0" w:color="auto"/>
                    <w:bottom w:val="none" w:sz="0" w:space="0" w:color="auto"/>
                    <w:right w:val="none" w:sz="0" w:space="0" w:color="auto"/>
                  </w:divBdr>
                </w:div>
                <w:div w:id="1008287335">
                  <w:marLeft w:val="0"/>
                  <w:marRight w:val="0"/>
                  <w:marTop w:val="0"/>
                  <w:marBottom w:val="0"/>
                  <w:divBdr>
                    <w:top w:val="none" w:sz="0" w:space="0" w:color="auto"/>
                    <w:left w:val="none" w:sz="0" w:space="0" w:color="auto"/>
                    <w:bottom w:val="none" w:sz="0" w:space="0" w:color="auto"/>
                    <w:right w:val="none" w:sz="0" w:space="0" w:color="auto"/>
                  </w:divBdr>
                </w:div>
                <w:div w:id="147206867">
                  <w:marLeft w:val="0"/>
                  <w:marRight w:val="0"/>
                  <w:marTop w:val="0"/>
                  <w:marBottom w:val="0"/>
                  <w:divBdr>
                    <w:top w:val="none" w:sz="0" w:space="0" w:color="auto"/>
                    <w:left w:val="none" w:sz="0" w:space="0" w:color="auto"/>
                    <w:bottom w:val="none" w:sz="0" w:space="0" w:color="auto"/>
                    <w:right w:val="none" w:sz="0" w:space="0" w:color="auto"/>
                  </w:divBdr>
                </w:div>
                <w:div w:id="1689217388">
                  <w:marLeft w:val="0"/>
                  <w:marRight w:val="0"/>
                  <w:marTop w:val="0"/>
                  <w:marBottom w:val="0"/>
                  <w:divBdr>
                    <w:top w:val="none" w:sz="0" w:space="0" w:color="auto"/>
                    <w:left w:val="none" w:sz="0" w:space="0" w:color="auto"/>
                    <w:bottom w:val="none" w:sz="0" w:space="0" w:color="auto"/>
                    <w:right w:val="none" w:sz="0" w:space="0" w:color="auto"/>
                  </w:divBdr>
                </w:div>
                <w:div w:id="104204246">
                  <w:marLeft w:val="0"/>
                  <w:marRight w:val="0"/>
                  <w:marTop w:val="0"/>
                  <w:marBottom w:val="0"/>
                  <w:divBdr>
                    <w:top w:val="none" w:sz="0" w:space="0" w:color="auto"/>
                    <w:left w:val="none" w:sz="0" w:space="0" w:color="auto"/>
                    <w:bottom w:val="none" w:sz="0" w:space="0" w:color="auto"/>
                    <w:right w:val="none" w:sz="0" w:space="0" w:color="auto"/>
                  </w:divBdr>
                </w:div>
                <w:div w:id="845368556">
                  <w:marLeft w:val="0"/>
                  <w:marRight w:val="0"/>
                  <w:marTop w:val="0"/>
                  <w:marBottom w:val="0"/>
                  <w:divBdr>
                    <w:top w:val="none" w:sz="0" w:space="0" w:color="auto"/>
                    <w:left w:val="none" w:sz="0" w:space="0" w:color="auto"/>
                    <w:bottom w:val="none" w:sz="0" w:space="0" w:color="auto"/>
                    <w:right w:val="none" w:sz="0" w:space="0" w:color="auto"/>
                  </w:divBdr>
                </w:div>
                <w:div w:id="200748748">
                  <w:marLeft w:val="0"/>
                  <w:marRight w:val="0"/>
                  <w:marTop w:val="0"/>
                  <w:marBottom w:val="0"/>
                  <w:divBdr>
                    <w:top w:val="none" w:sz="0" w:space="0" w:color="auto"/>
                    <w:left w:val="none" w:sz="0" w:space="0" w:color="auto"/>
                    <w:bottom w:val="none" w:sz="0" w:space="0" w:color="auto"/>
                    <w:right w:val="none" w:sz="0" w:space="0" w:color="auto"/>
                  </w:divBdr>
                </w:div>
                <w:div w:id="1354502432">
                  <w:marLeft w:val="0"/>
                  <w:marRight w:val="0"/>
                  <w:marTop w:val="0"/>
                  <w:marBottom w:val="0"/>
                  <w:divBdr>
                    <w:top w:val="none" w:sz="0" w:space="0" w:color="auto"/>
                    <w:left w:val="none" w:sz="0" w:space="0" w:color="auto"/>
                    <w:bottom w:val="none" w:sz="0" w:space="0" w:color="auto"/>
                    <w:right w:val="none" w:sz="0" w:space="0" w:color="auto"/>
                  </w:divBdr>
                </w:div>
                <w:div w:id="110244839">
                  <w:marLeft w:val="0"/>
                  <w:marRight w:val="0"/>
                  <w:marTop w:val="0"/>
                  <w:marBottom w:val="0"/>
                  <w:divBdr>
                    <w:top w:val="none" w:sz="0" w:space="0" w:color="auto"/>
                    <w:left w:val="none" w:sz="0" w:space="0" w:color="auto"/>
                    <w:bottom w:val="none" w:sz="0" w:space="0" w:color="auto"/>
                    <w:right w:val="none" w:sz="0" w:space="0" w:color="auto"/>
                  </w:divBdr>
                </w:div>
                <w:div w:id="919145197">
                  <w:marLeft w:val="0"/>
                  <w:marRight w:val="0"/>
                  <w:marTop w:val="0"/>
                  <w:marBottom w:val="0"/>
                  <w:divBdr>
                    <w:top w:val="none" w:sz="0" w:space="0" w:color="auto"/>
                    <w:left w:val="none" w:sz="0" w:space="0" w:color="auto"/>
                    <w:bottom w:val="none" w:sz="0" w:space="0" w:color="auto"/>
                    <w:right w:val="none" w:sz="0" w:space="0" w:color="auto"/>
                  </w:divBdr>
                </w:div>
                <w:div w:id="9416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9087">
          <w:marLeft w:val="0"/>
          <w:marRight w:val="0"/>
          <w:marTop w:val="15"/>
          <w:marBottom w:val="0"/>
          <w:divBdr>
            <w:top w:val="none" w:sz="0" w:space="0" w:color="auto"/>
            <w:left w:val="none" w:sz="0" w:space="0" w:color="auto"/>
            <w:bottom w:val="none" w:sz="0" w:space="0" w:color="auto"/>
            <w:right w:val="none" w:sz="0" w:space="0" w:color="auto"/>
          </w:divBdr>
          <w:divsChild>
            <w:div w:id="1939022887">
              <w:marLeft w:val="0"/>
              <w:marRight w:val="0"/>
              <w:marTop w:val="0"/>
              <w:marBottom w:val="0"/>
              <w:divBdr>
                <w:top w:val="none" w:sz="0" w:space="0" w:color="auto"/>
                <w:left w:val="none" w:sz="0" w:space="0" w:color="auto"/>
                <w:bottom w:val="none" w:sz="0" w:space="0" w:color="auto"/>
                <w:right w:val="none" w:sz="0" w:space="0" w:color="auto"/>
              </w:divBdr>
              <w:divsChild>
                <w:div w:id="1996641972">
                  <w:marLeft w:val="0"/>
                  <w:marRight w:val="0"/>
                  <w:marTop w:val="0"/>
                  <w:marBottom w:val="0"/>
                  <w:divBdr>
                    <w:top w:val="none" w:sz="0" w:space="0" w:color="auto"/>
                    <w:left w:val="none" w:sz="0" w:space="0" w:color="auto"/>
                    <w:bottom w:val="none" w:sz="0" w:space="0" w:color="auto"/>
                    <w:right w:val="none" w:sz="0" w:space="0" w:color="auto"/>
                  </w:divBdr>
                </w:div>
                <w:div w:id="1579052362">
                  <w:marLeft w:val="0"/>
                  <w:marRight w:val="0"/>
                  <w:marTop w:val="0"/>
                  <w:marBottom w:val="0"/>
                  <w:divBdr>
                    <w:top w:val="none" w:sz="0" w:space="0" w:color="auto"/>
                    <w:left w:val="none" w:sz="0" w:space="0" w:color="auto"/>
                    <w:bottom w:val="none" w:sz="0" w:space="0" w:color="auto"/>
                    <w:right w:val="none" w:sz="0" w:space="0" w:color="auto"/>
                  </w:divBdr>
                </w:div>
                <w:div w:id="1786731630">
                  <w:marLeft w:val="0"/>
                  <w:marRight w:val="0"/>
                  <w:marTop w:val="0"/>
                  <w:marBottom w:val="0"/>
                  <w:divBdr>
                    <w:top w:val="none" w:sz="0" w:space="0" w:color="auto"/>
                    <w:left w:val="none" w:sz="0" w:space="0" w:color="auto"/>
                    <w:bottom w:val="none" w:sz="0" w:space="0" w:color="auto"/>
                    <w:right w:val="none" w:sz="0" w:space="0" w:color="auto"/>
                  </w:divBdr>
                </w:div>
                <w:div w:id="105589333">
                  <w:marLeft w:val="0"/>
                  <w:marRight w:val="0"/>
                  <w:marTop w:val="0"/>
                  <w:marBottom w:val="0"/>
                  <w:divBdr>
                    <w:top w:val="none" w:sz="0" w:space="0" w:color="auto"/>
                    <w:left w:val="none" w:sz="0" w:space="0" w:color="auto"/>
                    <w:bottom w:val="none" w:sz="0" w:space="0" w:color="auto"/>
                    <w:right w:val="none" w:sz="0" w:space="0" w:color="auto"/>
                  </w:divBdr>
                </w:div>
                <w:div w:id="615528476">
                  <w:marLeft w:val="0"/>
                  <w:marRight w:val="0"/>
                  <w:marTop w:val="0"/>
                  <w:marBottom w:val="0"/>
                  <w:divBdr>
                    <w:top w:val="none" w:sz="0" w:space="0" w:color="auto"/>
                    <w:left w:val="none" w:sz="0" w:space="0" w:color="auto"/>
                    <w:bottom w:val="none" w:sz="0" w:space="0" w:color="auto"/>
                    <w:right w:val="none" w:sz="0" w:space="0" w:color="auto"/>
                  </w:divBdr>
                </w:div>
                <w:div w:id="783229687">
                  <w:marLeft w:val="0"/>
                  <w:marRight w:val="0"/>
                  <w:marTop w:val="0"/>
                  <w:marBottom w:val="0"/>
                  <w:divBdr>
                    <w:top w:val="none" w:sz="0" w:space="0" w:color="auto"/>
                    <w:left w:val="none" w:sz="0" w:space="0" w:color="auto"/>
                    <w:bottom w:val="none" w:sz="0" w:space="0" w:color="auto"/>
                    <w:right w:val="none" w:sz="0" w:space="0" w:color="auto"/>
                  </w:divBdr>
                </w:div>
                <w:div w:id="1886135047">
                  <w:marLeft w:val="0"/>
                  <w:marRight w:val="0"/>
                  <w:marTop w:val="0"/>
                  <w:marBottom w:val="0"/>
                  <w:divBdr>
                    <w:top w:val="none" w:sz="0" w:space="0" w:color="auto"/>
                    <w:left w:val="none" w:sz="0" w:space="0" w:color="auto"/>
                    <w:bottom w:val="none" w:sz="0" w:space="0" w:color="auto"/>
                    <w:right w:val="none" w:sz="0" w:space="0" w:color="auto"/>
                  </w:divBdr>
                </w:div>
                <w:div w:id="1448505398">
                  <w:marLeft w:val="0"/>
                  <w:marRight w:val="0"/>
                  <w:marTop w:val="0"/>
                  <w:marBottom w:val="0"/>
                  <w:divBdr>
                    <w:top w:val="none" w:sz="0" w:space="0" w:color="auto"/>
                    <w:left w:val="none" w:sz="0" w:space="0" w:color="auto"/>
                    <w:bottom w:val="none" w:sz="0" w:space="0" w:color="auto"/>
                    <w:right w:val="none" w:sz="0" w:space="0" w:color="auto"/>
                  </w:divBdr>
                </w:div>
                <w:div w:id="1675374485">
                  <w:marLeft w:val="0"/>
                  <w:marRight w:val="0"/>
                  <w:marTop w:val="0"/>
                  <w:marBottom w:val="0"/>
                  <w:divBdr>
                    <w:top w:val="none" w:sz="0" w:space="0" w:color="auto"/>
                    <w:left w:val="none" w:sz="0" w:space="0" w:color="auto"/>
                    <w:bottom w:val="none" w:sz="0" w:space="0" w:color="auto"/>
                    <w:right w:val="none" w:sz="0" w:space="0" w:color="auto"/>
                  </w:divBdr>
                </w:div>
                <w:div w:id="192618054">
                  <w:marLeft w:val="0"/>
                  <w:marRight w:val="0"/>
                  <w:marTop w:val="0"/>
                  <w:marBottom w:val="0"/>
                  <w:divBdr>
                    <w:top w:val="none" w:sz="0" w:space="0" w:color="auto"/>
                    <w:left w:val="none" w:sz="0" w:space="0" w:color="auto"/>
                    <w:bottom w:val="none" w:sz="0" w:space="0" w:color="auto"/>
                    <w:right w:val="none" w:sz="0" w:space="0" w:color="auto"/>
                  </w:divBdr>
                </w:div>
                <w:div w:id="2072999323">
                  <w:marLeft w:val="0"/>
                  <w:marRight w:val="0"/>
                  <w:marTop w:val="0"/>
                  <w:marBottom w:val="0"/>
                  <w:divBdr>
                    <w:top w:val="none" w:sz="0" w:space="0" w:color="auto"/>
                    <w:left w:val="none" w:sz="0" w:space="0" w:color="auto"/>
                    <w:bottom w:val="none" w:sz="0" w:space="0" w:color="auto"/>
                    <w:right w:val="none" w:sz="0" w:space="0" w:color="auto"/>
                  </w:divBdr>
                </w:div>
                <w:div w:id="1777410824">
                  <w:marLeft w:val="0"/>
                  <w:marRight w:val="0"/>
                  <w:marTop w:val="0"/>
                  <w:marBottom w:val="0"/>
                  <w:divBdr>
                    <w:top w:val="none" w:sz="0" w:space="0" w:color="auto"/>
                    <w:left w:val="none" w:sz="0" w:space="0" w:color="auto"/>
                    <w:bottom w:val="none" w:sz="0" w:space="0" w:color="auto"/>
                    <w:right w:val="none" w:sz="0" w:space="0" w:color="auto"/>
                  </w:divBdr>
                </w:div>
                <w:div w:id="1796176440">
                  <w:marLeft w:val="0"/>
                  <w:marRight w:val="0"/>
                  <w:marTop w:val="0"/>
                  <w:marBottom w:val="0"/>
                  <w:divBdr>
                    <w:top w:val="none" w:sz="0" w:space="0" w:color="auto"/>
                    <w:left w:val="none" w:sz="0" w:space="0" w:color="auto"/>
                    <w:bottom w:val="none" w:sz="0" w:space="0" w:color="auto"/>
                    <w:right w:val="none" w:sz="0" w:space="0" w:color="auto"/>
                  </w:divBdr>
                </w:div>
                <w:div w:id="1639067264">
                  <w:marLeft w:val="0"/>
                  <w:marRight w:val="0"/>
                  <w:marTop w:val="0"/>
                  <w:marBottom w:val="0"/>
                  <w:divBdr>
                    <w:top w:val="none" w:sz="0" w:space="0" w:color="auto"/>
                    <w:left w:val="none" w:sz="0" w:space="0" w:color="auto"/>
                    <w:bottom w:val="none" w:sz="0" w:space="0" w:color="auto"/>
                    <w:right w:val="none" w:sz="0" w:space="0" w:color="auto"/>
                  </w:divBdr>
                </w:div>
                <w:div w:id="92021408">
                  <w:marLeft w:val="0"/>
                  <w:marRight w:val="0"/>
                  <w:marTop w:val="0"/>
                  <w:marBottom w:val="0"/>
                  <w:divBdr>
                    <w:top w:val="none" w:sz="0" w:space="0" w:color="auto"/>
                    <w:left w:val="none" w:sz="0" w:space="0" w:color="auto"/>
                    <w:bottom w:val="none" w:sz="0" w:space="0" w:color="auto"/>
                    <w:right w:val="none" w:sz="0" w:space="0" w:color="auto"/>
                  </w:divBdr>
                </w:div>
                <w:div w:id="1506439957">
                  <w:marLeft w:val="0"/>
                  <w:marRight w:val="0"/>
                  <w:marTop w:val="0"/>
                  <w:marBottom w:val="0"/>
                  <w:divBdr>
                    <w:top w:val="none" w:sz="0" w:space="0" w:color="auto"/>
                    <w:left w:val="none" w:sz="0" w:space="0" w:color="auto"/>
                    <w:bottom w:val="none" w:sz="0" w:space="0" w:color="auto"/>
                    <w:right w:val="none" w:sz="0" w:space="0" w:color="auto"/>
                  </w:divBdr>
                </w:div>
                <w:div w:id="475419040">
                  <w:marLeft w:val="0"/>
                  <w:marRight w:val="0"/>
                  <w:marTop w:val="0"/>
                  <w:marBottom w:val="0"/>
                  <w:divBdr>
                    <w:top w:val="none" w:sz="0" w:space="0" w:color="auto"/>
                    <w:left w:val="none" w:sz="0" w:space="0" w:color="auto"/>
                    <w:bottom w:val="none" w:sz="0" w:space="0" w:color="auto"/>
                    <w:right w:val="none" w:sz="0" w:space="0" w:color="auto"/>
                  </w:divBdr>
                </w:div>
                <w:div w:id="297534052">
                  <w:marLeft w:val="0"/>
                  <w:marRight w:val="0"/>
                  <w:marTop w:val="0"/>
                  <w:marBottom w:val="0"/>
                  <w:divBdr>
                    <w:top w:val="none" w:sz="0" w:space="0" w:color="auto"/>
                    <w:left w:val="none" w:sz="0" w:space="0" w:color="auto"/>
                    <w:bottom w:val="none" w:sz="0" w:space="0" w:color="auto"/>
                    <w:right w:val="none" w:sz="0" w:space="0" w:color="auto"/>
                  </w:divBdr>
                </w:div>
                <w:div w:id="1022125216">
                  <w:marLeft w:val="0"/>
                  <w:marRight w:val="0"/>
                  <w:marTop w:val="0"/>
                  <w:marBottom w:val="0"/>
                  <w:divBdr>
                    <w:top w:val="none" w:sz="0" w:space="0" w:color="auto"/>
                    <w:left w:val="none" w:sz="0" w:space="0" w:color="auto"/>
                    <w:bottom w:val="none" w:sz="0" w:space="0" w:color="auto"/>
                    <w:right w:val="none" w:sz="0" w:space="0" w:color="auto"/>
                  </w:divBdr>
                </w:div>
                <w:div w:id="1824270329">
                  <w:marLeft w:val="0"/>
                  <w:marRight w:val="0"/>
                  <w:marTop w:val="0"/>
                  <w:marBottom w:val="0"/>
                  <w:divBdr>
                    <w:top w:val="none" w:sz="0" w:space="0" w:color="auto"/>
                    <w:left w:val="none" w:sz="0" w:space="0" w:color="auto"/>
                    <w:bottom w:val="none" w:sz="0" w:space="0" w:color="auto"/>
                    <w:right w:val="none" w:sz="0" w:space="0" w:color="auto"/>
                  </w:divBdr>
                </w:div>
                <w:div w:id="270361584">
                  <w:marLeft w:val="0"/>
                  <w:marRight w:val="0"/>
                  <w:marTop w:val="0"/>
                  <w:marBottom w:val="0"/>
                  <w:divBdr>
                    <w:top w:val="none" w:sz="0" w:space="0" w:color="auto"/>
                    <w:left w:val="none" w:sz="0" w:space="0" w:color="auto"/>
                    <w:bottom w:val="none" w:sz="0" w:space="0" w:color="auto"/>
                    <w:right w:val="none" w:sz="0" w:space="0" w:color="auto"/>
                  </w:divBdr>
                </w:div>
                <w:div w:id="548610263">
                  <w:marLeft w:val="0"/>
                  <w:marRight w:val="0"/>
                  <w:marTop w:val="0"/>
                  <w:marBottom w:val="0"/>
                  <w:divBdr>
                    <w:top w:val="none" w:sz="0" w:space="0" w:color="auto"/>
                    <w:left w:val="none" w:sz="0" w:space="0" w:color="auto"/>
                    <w:bottom w:val="none" w:sz="0" w:space="0" w:color="auto"/>
                    <w:right w:val="none" w:sz="0" w:space="0" w:color="auto"/>
                  </w:divBdr>
                </w:div>
                <w:div w:id="2054770774">
                  <w:marLeft w:val="0"/>
                  <w:marRight w:val="0"/>
                  <w:marTop w:val="0"/>
                  <w:marBottom w:val="0"/>
                  <w:divBdr>
                    <w:top w:val="none" w:sz="0" w:space="0" w:color="auto"/>
                    <w:left w:val="none" w:sz="0" w:space="0" w:color="auto"/>
                    <w:bottom w:val="none" w:sz="0" w:space="0" w:color="auto"/>
                    <w:right w:val="none" w:sz="0" w:space="0" w:color="auto"/>
                  </w:divBdr>
                </w:div>
                <w:div w:id="487208957">
                  <w:marLeft w:val="0"/>
                  <w:marRight w:val="0"/>
                  <w:marTop w:val="0"/>
                  <w:marBottom w:val="0"/>
                  <w:divBdr>
                    <w:top w:val="none" w:sz="0" w:space="0" w:color="auto"/>
                    <w:left w:val="none" w:sz="0" w:space="0" w:color="auto"/>
                    <w:bottom w:val="none" w:sz="0" w:space="0" w:color="auto"/>
                    <w:right w:val="none" w:sz="0" w:space="0" w:color="auto"/>
                  </w:divBdr>
                </w:div>
                <w:div w:id="42485183">
                  <w:marLeft w:val="0"/>
                  <w:marRight w:val="0"/>
                  <w:marTop w:val="0"/>
                  <w:marBottom w:val="0"/>
                  <w:divBdr>
                    <w:top w:val="none" w:sz="0" w:space="0" w:color="auto"/>
                    <w:left w:val="none" w:sz="0" w:space="0" w:color="auto"/>
                    <w:bottom w:val="none" w:sz="0" w:space="0" w:color="auto"/>
                    <w:right w:val="none" w:sz="0" w:space="0" w:color="auto"/>
                  </w:divBdr>
                </w:div>
                <w:div w:id="1246308065">
                  <w:marLeft w:val="0"/>
                  <w:marRight w:val="0"/>
                  <w:marTop w:val="0"/>
                  <w:marBottom w:val="0"/>
                  <w:divBdr>
                    <w:top w:val="none" w:sz="0" w:space="0" w:color="auto"/>
                    <w:left w:val="none" w:sz="0" w:space="0" w:color="auto"/>
                    <w:bottom w:val="none" w:sz="0" w:space="0" w:color="auto"/>
                    <w:right w:val="none" w:sz="0" w:space="0" w:color="auto"/>
                  </w:divBdr>
                </w:div>
                <w:div w:id="416903306">
                  <w:marLeft w:val="0"/>
                  <w:marRight w:val="0"/>
                  <w:marTop w:val="0"/>
                  <w:marBottom w:val="0"/>
                  <w:divBdr>
                    <w:top w:val="none" w:sz="0" w:space="0" w:color="auto"/>
                    <w:left w:val="none" w:sz="0" w:space="0" w:color="auto"/>
                    <w:bottom w:val="none" w:sz="0" w:space="0" w:color="auto"/>
                    <w:right w:val="none" w:sz="0" w:space="0" w:color="auto"/>
                  </w:divBdr>
                </w:div>
                <w:div w:id="417865505">
                  <w:marLeft w:val="0"/>
                  <w:marRight w:val="0"/>
                  <w:marTop w:val="0"/>
                  <w:marBottom w:val="0"/>
                  <w:divBdr>
                    <w:top w:val="none" w:sz="0" w:space="0" w:color="auto"/>
                    <w:left w:val="none" w:sz="0" w:space="0" w:color="auto"/>
                    <w:bottom w:val="none" w:sz="0" w:space="0" w:color="auto"/>
                    <w:right w:val="none" w:sz="0" w:space="0" w:color="auto"/>
                  </w:divBdr>
                </w:div>
                <w:div w:id="1072316178">
                  <w:marLeft w:val="0"/>
                  <w:marRight w:val="0"/>
                  <w:marTop w:val="0"/>
                  <w:marBottom w:val="0"/>
                  <w:divBdr>
                    <w:top w:val="none" w:sz="0" w:space="0" w:color="auto"/>
                    <w:left w:val="none" w:sz="0" w:space="0" w:color="auto"/>
                    <w:bottom w:val="none" w:sz="0" w:space="0" w:color="auto"/>
                    <w:right w:val="none" w:sz="0" w:space="0" w:color="auto"/>
                  </w:divBdr>
                </w:div>
                <w:div w:id="806437993">
                  <w:marLeft w:val="0"/>
                  <w:marRight w:val="0"/>
                  <w:marTop w:val="0"/>
                  <w:marBottom w:val="0"/>
                  <w:divBdr>
                    <w:top w:val="none" w:sz="0" w:space="0" w:color="auto"/>
                    <w:left w:val="none" w:sz="0" w:space="0" w:color="auto"/>
                    <w:bottom w:val="none" w:sz="0" w:space="0" w:color="auto"/>
                    <w:right w:val="none" w:sz="0" w:space="0" w:color="auto"/>
                  </w:divBdr>
                </w:div>
                <w:div w:id="341208324">
                  <w:marLeft w:val="0"/>
                  <w:marRight w:val="0"/>
                  <w:marTop w:val="0"/>
                  <w:marBottom w:val="0"/>
                  <w:divBdr>
                    <w:top w:val="none" w:sz="0" w:space="0" w:color="auto"/>
                    <w:left w:val="none" w:sz="0" w:space="0" w:color="auto"/>
                    <w:bottom w:val="none" w:sz="0" w:space="0" w:color="auto"/>
                    <w:right w:val="none" w:sz="0" w:space="0" w:color="auto"/>
                  </w:divBdr>
                </w:div>
                <w:div w:id="1291739448">
                  <w:marLeft w:val="0"/>
                  <w:marRight w:val="0"/>
                  <w:marTop w:val="0"/>
                  <w:marBottom w:val="0"/>
                  <w:divBdr>
                    <w:top w:val="none" w:sz="0" w:space="0" w:color="auto"/>
                    <w:left w:val="none" w:sz="0" w:space="0" w:color="auto"/>
                    <w:bottom w:val="none" w:sz="0" w:space="0" w:color="auto"/>
                    <w:right w:val="none" w:sz="0" w:space="0" w:color="auto"/>
                  </w:divBdr>
                </w:div>
                <w:div w:id="1288780023">
                  <w:marLeft w:val="0"/>
                  <w:marRight w:val="0"/>
                  <w:marTop w:val="0"/>
                  <w:marBottom w:val="0"/>
                  <w:divBdr>
                    <w:top w:val="none" w:sz="0" w:space="0" w:color="auto"/>
                    <w:left w:val="none" w:sz="0" w:space="0" w:color="auto"/>
                    <w:bottom w:val="none" w:sz="0" w:space="0" w:color="auto"/>
                    <w:right w:val="none" w:sz="0" w:space="0" w:color="auto"/>
                  </w:divBdr>
                </w:div>
                <w:div w:id="1989242376">
                  <w:marLeft w:val="0"/>
                  <w:marRight w:val="0"/>
                  <w:marTop w:val="0"/>
                  <w:marBottom w:val="0"/>
                  <w:divBdr>
                    <w:top w:val="none" w:sz="0" w:space="0" w:color="auto"/>
                    <w:left w:val="none" w:sz="0" w:space="0" w:color="auto"/>
                    <w:bottom w:val="none" w:sz="0" w:space="0" w:color="auto"/>
                    <w:right w:val="none" w:sz="0" w:space="0" w:color="auto"/>
                  </w:divBdr>
                </w:div>
                <w:div w:id="1329558683">
                  <w:marLeft w:val="0"/>
                  <w:marRight w:val="0"/>
                  <w:marTop w:val="0"/>
                  <w:marBottom w:val="0"/>
                  <w:divBdr>
                    <w:top w:val="none" w:sz="0" w:space="0" w:color="auto"/>
                    <w:left w:val="none" w:sz="0" w:space="0" w:color="auto"/>
                    <w:bottom w:val="none" w:sz="0" w:space="0" w:color="auto"/>
                    <w:right w:val="none" w:sz="0" w:space="0" w:color="auto"/>
                  </w:divBdr>
                </w:div>
                <w:div w:id="2082408280">
                  <w:marLeft w:val="0"/>
                  <w:marRight w:val="0"/>
                  <w:marTop w:val="0"/>
                  <w:marBottom w:val="0"/>
                  <w:divBdr>
                    <w:top w:val="none" w:sz="0" w:space="0" w:color="auto"/>
                    <w:left w:val="none" w:sz="0" w:space="0" w:color="auto"/>
                    <w:bottom w:val="none" w:sz="0" w:space="0" w:color="auto"/>
                    <w:right w:val="none" w:sz="0" w:space="0" w:color="auto"/>
                  </w:divBdr>
                </w:div>
                <w:div w:id="1316951152">
                  <w:marLeft w:val="0"/>
                  <w:marRight w:val="0"/>
                  <w:marTop w:val="0"/>
                  <w:marBottom w:val="0"/>
                  <w:divBdr>
                    <w:top w:val="none" w:sz="0" w:space="0" w:color="auto"/>
                    <w:left w:val="none" w:sz="0" w:space="0" w:color="auto"/>
                    <w:bottom w:val="none" w:sz="0" w:space="0" w:color="auto"/>
                    <w:right w:val="none" w:sz="0" w:space="0" w:color="auto"/>
                  </w:divBdr>
                </w:div>
                <w:div w:id="765658344">
                  <w:marLeft w:val="0"/>
                  <w:marRight w:val="0"/>
                  <w:marTop w:val="0"/>
                  <w:marBottom w:val="0"/>
                  <w:divBdr>
                    <w:top w:val="none" w:sz="0" w:space="0" w:color="auto"/>
                    <w:left w:val="none" w:sz="0" w:space="0" w:color="auto"/>
                    <w:bottom w:val="none" w:sz="0" w:space="0" w:color="auto"/>
                    <w:right w:val="none" w:sz="0" w:space="0" w:color="auto"/>
                  </w:divBdr>
                </w:div>
                <w:div w:id="1402143443">
                  <w:marLeft w:val="0"/>
                  <w:marRight w:val="0"/>
                  <w:marTop w:val="0"/>
                  <w:marBottom w:val="0"/>
                  <w:divBdr>
                    <w:top w:val="none" w:sz="0" w:space="0" w:color="auto"/>
                    <w:left w:val="none" w:sz="0" w:space="0" w:color="auto"/>
                    <w:bottom w:val="none" w:sz="0" w:space="0" w:color="auto"/>
                    <w:right w:val="none" w:sz="0" w:space="0" w:color="auto"/>
                  </w:divBdr>
                </w:div>
                <w:div w:id="1953975863">
                  <w:marLeft w:val="0"/>
                  <w:marRight w:val="0"/>
                  <w:marTop w:val="0"/>
                  <w:marBottom w:val="0"/>
                  <w:divBdr>
                    <w:top w:val="none" w:sz="0" w:space="0" w:color="auto"/>
                    <w:left w:val="none" w:sz="0" w:space="0" w:color="auto"/>
                    <w:bottom w:val="none" w:sz="0" w:space="0" w:color="auto"/>
                    <w:right w:val="none" w:sz="0" w:space="0" w:color="auto"/>
                  </w:divBdr>
                </w:div>
                <w:div w:id="909576938">
                  <w:marLeft w:val="0"/>
                  <w:marRight w:val="0"/>
                  <w:marTop w:val="0"/>
                  <w:marBottom w:val="0"/>
                  <w:divBdr>
                    <w:top w:val="none" w:sz="0" w:space="0" w:color="auto"/>
                    <w:left w:val="none" w:sz="0" w:space="0" w:color="auto"/>
                    <w:bottom w:val="none" w:sz="0" w:space="0" w:color="auto"/>
                    <w:right w:val="none" w:sz="0" w:space="0" w:color="auto"/>
                  </w:divBdr>
                </w:div>
                <w:div w:id="1060514890">
                  <w:marLeft w:val="0"/>
                  <w:marRight w:val="0"/>
                  <w:marTop w:val="0"/>
                  <w:marBottom w:val="0"/>
                  <w:divBdr>
                    <w:top w:val="none" w:sz="0" w:space="0" w:color="auto"/>
                    <w:left w:val="none" w:sz="0" w:space="0" w:color="auto"/>
                    <w:bottom w:val="none" w:sz="0" w:space="0" w:color="auto"/>
                    <w:right w:val="none" w:sz="0" w:space="0" w:color="auto"/>
                  </w:divBdr>
                </w:div>
                <w:div w:id="676231636">
                  <w:marLeft w:val="0"/>
                  <w:marRight w:val="0"/>
                  <w:marTop w:val="0"/>
                  <w:marBottom w:val="0"/>
                  <w:divBdr>
                    <w:top w:val="none" w:sz="0" w:space="0" w:color="auto"/>
                    <w:left w:val="none" w:sz="0" w:space="0" w:color="auto"/>
                    <w:bottom w:val="none" w:sz="0" w:space="0" w:color="auto"/>
                    <w:right w:val="none" w:sz="0" w:space="0" w:color="auto"/>
                  </w:divBdr>
                </w:div>
                <w:div w:id="1776288408">
                  <w:marLeft w:val="0"/>
                  <w:marRight w:val="0"/>
                  <w:marTop w:val="0"/>
                  <w:marBottom w:val="0"/>
                  <w:divBdr>
                    <w:top w:val="none" w:sz="0" w:space="0" w:color="auto"/>
                    <w:left w:val="none" w:sz="0" w:space="0" w:color="auto"/>
                    <w:bottom w:val="none" w:sz="0" w:space="0" w:color="auto"/>
                    <w:right w:val="none" w:sz="0" w:space="0" w:color="auto"/>
                  </w:divBdr>
                </w:div>
                <w:div w:id="7101939">
                  <w:marLeft w:val="0"/>
                  <w:marRight w:val="0"/>
                  <w:marTop w:val="0"/>
                  <w:marBottom w:val="0"/>
                  <w:divBdr>
                    <w:top w:val="none" w:sz="0" w:space="0" w:color="auto"/>
                    <w:left w:val="none" w:sz="0" w:space="0" w:color="auto"/>
                    <w:bottom w:val="none" w:sz="0" w:space="0" w:color="auto"/>
                    <w:right w:val="none" w:sz="0" w:space="0" w:color="auto"/>
                  </w:divBdr>
                </w:div>
                <w:div w:id="1779833512">
                  <w:marLeft w:val="0"/>
                  <w:marRight w:val="0"/>
                  <w:marTop w:val="0"/>
                  <w:marBottom w:val="0"/>
                  <w:divBdr>
                    <w:top w:val="none" w:sz="0" w:space="0" w:color="auto"/>
                    <w:left w:val="none" w:sz="0" w:space="0" w:color="auto"/>
                    <w:bottom w:val="none" w:sz="0" w:space="0" w:color="auto"/>
                    <w:right w:val="none" w:sz="0" w:space="0" w:color="auto"/>
                  </w:divBdr>
                </w:div>
                <w:div w:id="963775688">
                  <w:marLeft w:val="0"/>
                  <w:marRight w:val="0"/>
                  <w:marTop w:val="0"/>
                  <w:marBottom w:val="0"/>
                  <w:divBdr>
                    <w:top w:val="none" w:sz="0" w:space="0" w:color="auto"/>
                    <w:left w:val="none" w:sz="0" w:space="0" w:color="auto"/>
                    <w:bottom w:val="none" w:sz="0" w:space="0" w:color="auto"/>
                    <w:right w:val="none" w:sz="0" w:space="0" w:color="auto"/>
                  </w:divBdr>
                </w:div>
                <w:div w:id="1910264997">
                  <w:marLeft w:val="0"/>
                  <w:marRight w:val="0"/>
                  <w:marTop w:val="0"/>
                  <w:marBottom w:val="0"/>
                  <w:divBdr>
                    <w:top w:val="none" w:sz="0" w:space="0" w:color="auto"/>
                    <w:left w:val="none" w:sz="0" w:space="0" w:color="auto"/>
                    <w:bottom w:val="none" w:sz="0" w:space="0" w:color="auto"/>
                    <w:right w:val="none" w:sz="0" w:space="0" w:color="auto"/>
                  </w:divBdr>
                </w:div>
                <w:div w:id="1393043258">
                  <w:marLeft w:val="0"/>
                  <w:marRight w:val="0"/>
                  <w:marTop w:val="0"/>
                  <w:marBottom w:val="0"/>
                  <w:divBdr>
                    <w:top w:val="none" w:sz="0" w:space="0" w:color="auto"/>
                    <w:left w:val="none" w:sz="0" w:space="0" w:color="auto"/>
                    <w:bottom w:val="none" w:sz="0" w:space="0" w:color="auto"/>
                    <w:right w:val="none" w:sz="0" w:space="0" w:color="auto"/>
                  </w:divBdr>
                </w:div>
                <w:div w:id="1657419421">
                  <w:marLeft w:val="0"/>
                  <w:marRight w:val="0"/>
                  <w:marTop w:val="0"/>
                  <w:marBottom w:val="0"/>
                  <w:divBdr>
                    <w:top w:val="none" w:sz="0" w:space="0" w:color="auto"/>
                    <w:left w:val="none" w:sz="0" w:space="0" w:color="auto"/>
                    <w:bottom w:val="none" w:sz="0" w:space="0" w:color="auto"/>
                    <w:right w:val="none" w:sz="0" w:space="0" w:color="auto"/>
                  </w:divBdr>
                </w:div>
                <w:div w:id="889150995">
                  <w:marLeft w:val="0"/>
                  <w:marRight w:val="0"/>
                  <w:marTop w:val="0"/>
                  <w:marBottom w:val="0"/>
                  <w:divBdr>
                    <w:top w:val="none" w:sz="0" w:space="0" w:color="auto"/>
                    <w:left w:val="none" w:sz="0" w:space="0" w:color="auto"/>
                    <w:bottom w:val="none" w:sz="0" w:space="0" w:color="auto"/>
                    <w:right w:val="none" w:sz="0" w:space="0" w:color="auto"/>
                  </w:divBdr>
                </w:div>
                <w:div w:id="851454398">
                  <w:marLeft w:val="0"/>
                  <w:marRight w:val="0"/>
                  <w:marTop w:val="0"/>
                  <w:marBottom w:val="0"/>
                  <w:divBdr>
                    <w:top w:val="none" w:sz="0" w:space="0" w:color="auto"/>
                    <w:left w:val="none" w:sz="0" w:space="0" w:color="auto"/>
                    <w:bottom w:val="none" w:sz="0" w:space="0" w:color="auto"/>
                    <w:right w:val="none" w:sz="0" w:space="0" w:color="auto"/>
                  </w:divBdr>
                </w:div>
                <w:div w:id="2097172208">
                  <w:marLeft w:val="0"/>
                  <w:marRight w:val="0"/>
                  <w:marTop w:val="0"/>
                  <w:marBottom w:val="0"/>
                  <w:divBdr>
                    <w:top w:val="none" w:sz="0" w:space="0" w:color="auto"/>
                    <w:left w:val="none" w:sz="0" w:space="0" w:color="auto"/>
                    <w:bottom w:val="none" w:sz="0" w:space="0" w:color="auto"/>
                    <w:right w:val="none" w:sz="0" w:space="0" w:color="auto"/>
                  </w:divBdr>
                </w:div>
                <w:div w:id="1664048323">
                  <w:marLeft w:val="0"/>
                  <w:marRight w:val="0"/>
                  <w:marTop w:val="0"/>
                  <w:marBottom w:val="0"/>
                  <w:divBdr>
                    <w:top w:val="none" w:sz="0" w:space="0" w:color="auto"/>
                    <w:left w:val="none" w:sz="0" w:space="0" w:color="auto"/>
                    <w:bottom w:val="none" w:sz="0" w:space="0" w:color="auto"/>
                    <w:right w:val="none" w:sz="0" w:space="0" w:color="auto"/>
                  </w:divBdr>
                </w:div>
                <w:div w:id="1192719408">
                  <w:marLeft w:val="0"/>
                  <w:marRight w:val="0"/>
                  <w:marTop w:val="0"/>
                  <w:marBottom w:val="0"/>
                  <w:divBdr>
                    <w:top w:val="none" w:sz="0" w:space="0" w:color="auto"/>
                    <w:left w:val="none" w:sz="0" w:space="0" w:color="auto"/>
                    <w:bottom w:val="none" w:sz="0" w:space="0" w:color="auto"/>
                    <w:right w:val="none" w:sz="0" w:space="0" w:color="auto"/>
                  </w:divBdr>
                </w:div>
                <w:div w:id="1953825348">
                  <w:marLeft w:val="0"/>
                  <w:marRight w:val="0"/>
                  <w:marTop w:val="0"/>
                  <w:marBottom w:val="0"/>
                  <w:divBdr>
                    <w:top w:val="none" w:sz="0" w:space="0" w:color="auto"/>
                    <w:left w:val="none" w:sz="0" w:space="0" w:color="auto"/>
                    <w:bottom w:val="none" w:sz="0" w:space="0" w:color="auto"/>
                    <w:right w:val="none" w:sz="0" w:space="0" w:color="auto"/>
                  </w:divBdr>
                </w:div>
                <w:div w:id="6754306">
                  <w:marLeft w:val="0"/>
                  <w:marRight w:val="0"/>
                  <w:marTop w:val="0"/>
                  <w:marBottom w:val="0"/>
                  <w:divBdr>
                    <w:top w:val="none" w:sz="0" w:space="0" w:color="auto"/>
                    <w:left w:val="none" w:sz="0" w:space="0" w:color="auto"/>
                    <w:bottom w:val="none" w:sz="0" w:space="0" w:color="auto"/>
                    <w:right w:val="none" w:sz="0" w:space="0" w:color="auto"/>
                  </w:divBdr>
                </w:div>
                <w:div w:id="599342059">
                  <w:marLeft w:val="0"/>
                  <w:marRight w:val="0"/>
                  <w:marTop w:val="0"/>
                  <w:marBottom w:val="0"/>
                  <w:divBdr>
                    <w:top w:val="none" w:sz="0" w:space="0" w:color="auto"/>
                    <w:left w:val="none" w:sz="0" w:space="0" w:color="auto"/>
                    <w:bottom w:val="none" w:sz="0" w:space="0" w:color="auto"/>
                    <w:right w:val="none" w:sz="0" w:space="0" w:color="auto"/>
                  </w:divBdr>
                </w:div>
                <w:div w:id="1319654529">
                  <w:marLeft w:val="0"/>
                  <w:marRight w:val="0"/>
                  <w:marTop w:val="0"/>
                  <w:marBottom w:val="0"/>
                  <w:divBdr>
                    <w:top w:val="none" w:sz="0" w:space="0" w:color="auto"/>
                    <w:left w:val="none" w:sz="0" w:space="0" w:color="auto"/>
                    <w:bottom w:val="none" w:sz="0" w:space="0" w:color="auto"/>
                    <w:right w:val="none" w:sz="0" w:space="0" w:color="auto"/>
                  </w:divBdr>
                </w:div>
                <w:div w:id="1778792354">
                  <w:marLeft w:val="0"/>
                  <w:marRight w:val="0"/>
                  <w:marTop w:val="0"/>
                  <w:marBottom w:val="0"/>
                  <w:divBdr>
                    <w:top w:val="none" w:sz="0" w:space="0" w:color="auto"/>
                    <w:left w:val="none" w:sz="0" w:space="0" w:color="auto"/>
                    <w:bottom w:val="none" w:sz="0" w:space="0" w:color="auto"/>
                    <w:right w:val="none" w:sz="0" w:space="0" w:color="auto"/>
                  </w:divBdr>
                </w:div>
                <w:div w:id="1221015676">
                  <w:marLeft w:val="0"/>
                  <w:marRight w:val="0"/>
                  <w:marTop w:val="0"/>
                  <w:marBottom w:val="0"/>
                  <w:divBdr>
                    <w:top w:val="none" w:sz="0" w:space="0" w:color="auto"/>
                    <w:left w:val="none" w:sz="0" w:space="0" w:color="auto"/>
                    <w:bottom w:val="none" w:sz="0" w:space="0" w:color="auto"/>
                    <w:right w:val="none" w:sz="0" w:space="0" w:color="auto"/>
                  </w:divBdr>
                </w:div>
                <w:div w:id="206455796">
                  <w:marLeft w:val="0"/>
                  <w:marRight w:val="0"/>
                  <w:marTop w:val="0"/>
                  <w:marBottom w:val="0"/>
                  <w:divBdr>
                    <w:top w:val="none" w:sz="0" w:space="0" w:color="auto"/>
                    <w:left w:val="none" w:sz="0" w:space="0" w:color="auto"/>
                    <w:bottom w:val="none" w:sz="0" w:space="0" w:color="auto"/>
                    <w:right w:val="none" w:sz="0" w:space="0" w:color="auto"/>
                  </w:divBdr>
                </w:div>
                <w:div w:id="550665">
                  <w:marLeft w:val="0"/>
                  <w:marRight w:val="0"/>
                  <w:marTop w:val="0"/>
                  <w:marBottom w:val="0"/>
                  <w:divBdr>
                    <w:top w:val="none" w:sz="0" w:space="0" w:color="auto"/>
                    <w:left w:val="none" w:sz="0" w:space="0" w:color="auto"/>
                    <w:bottom w:val="none" w:sz="0" w:space="0" w:color="auto"/>
                    <w:right w:val="none" w:sz="0" w:space="0" w:color="auto"/>
                  </w:divBdr>
                </w:div>
                <w:div w:id="1687559616">
                  <w:marLeft w:val="0"/>
                  <w:marRight w:val="0"/>
                  <w:marTop w:val="0"/>
                  <w:marBottom w:val="0"/>
                  <w:divBdr>
                    <w:top w:val="none" w:sz="0" w:space="0" w:color="auto"/>
                    <w:left w:val="none" w:sz="0" w:space="0" w:color="auto"/>
                    <w:bottom w:val="none" w:sz="0" w:space="0" w:color="auto"/>
                    <w:right w:val="none" w:sz="0" w:space="0" w:color="auto"/>
                  </w:divBdr>
                </w:div>
                <w:div w:id="1566257686">
                  <w:marLeft w:val="0"/>
                  <w:marRight w:val="0"/>
                  <w:marTop w:val="0"/>
                  <w:marBottom w:val="0"/>
                  <w:divBdr>
                    <w:top w:val="none" w:sz="0" w:space="0" w:color="auto"/>
                    <w:left w:val="none" w:sz="0" w:space="0" w:color="auto"/>
                    <w:bottom w:val="none" w:sz="0" w:space="0" w:color="auto"/>
                    <w:right w:val="none" w:sz="0" w:space="0" w:color="auto"/>
                  </w:divBdr>
                </w:div>
                <w:div w:id="93133535">
                  <w:marLeft w:val="0"/>
                  <w:marRight w:val="0"/>
                  <w:marTop w:val="0"/>
                  <w:marBottom w:val="0"/>
                  <w:divBdr>
                    <w:top w:val="none" w:sz="0" w:space="0" w:color="auto"/>
                    <w:left w:val="none" w:sz="0" w:space="0" w:color="auto"/>
                    <w:bottom w:val="none" w:sz="0" w:space="0" w:color="auto"/>
                    <w:right w:val="none" w:sz="0" w:space="0" w:color="auto"/>
                  </w:divBdr>
                </w:div>
                <w:div w:id="1775710033">
                  <w:marLeft w:val="0"/>
                  <w:marRight w:val="0"/>
                  <w:marTop w:val="0"/>
                  <w:marBottom w:val="0"/>
                  <w:divBdr>
                    <w:top w:val="none" w:sz="0" w:space="0" w:color="auto"/>
                    <w:left w:val="none" w:sz="0" w:space="0" w:color="auto"/>
                    <w:bottom w:val="none" w:sz="0" w:space="0" w:color="auto"/>
                    <w:right w:val="none" w:sz="0" w:space="0" w:color="auto"/>
                  </w:divBdr>
                </w:div>
                <w:div w:id="1354110781">
                  <w:marLeft w:val="0"/>
                  <w:marRight w:val="0"/>
                  <w:marTop w:val="0"/>
                  <w:marBottom w:val="0"/>
                  <w:divBdr>
                    <w:top w:val="none" w:sz="0" w:space="0" w:color="auto"/>
                    <w:left w:val="none" w:sz="0" w:space="0" w:color="auto"/>
                    <w:bottom w:val="none" w:sz="0" w:space="0" w:color="auto"/>
                    <w:right w:val="none" w:sz="0" w:space="0" w:color="auto"/>
                  </w:divBdr>
                </w:div>
                <w:div w:id="82654588">
                  <w:marLeft w:val="0"/>
                  <w:marRight w:val="0"/>
                  <w:marTop w:val="0"/>
                  <w:marBottom w:val="0"/>
                  <w:divBdr>
                    <w:top w:val="none" w:sz="0" w:space="0" w:color="auto"/>
                    <w:left w:val="none" w:sz="0" w:space="0" w:color="auto"/>
                    <w:bottom w:val="none" w:sz="0" w:space="0" w:color="auto"/>
                    <w:right w:val="none" w:sz="0" w:space="0" w:color="auto"/>
                  </w:divBdr>
                </w:div>
                <w:div w:id="1908033853">
                  <w:marLeft w:val="0"/>
                  <w:marRight w:val="0"/>
                  <w:marTop w:val="0"/>
                  <w:marBottom w:val="0"/>
                  <w:divBdr>
                    <w:top w:val="none" w:sz="0" w:space="0" w:color="auto"/>
                    <w:left w:val="none" w:sz="0" w:space="0" w:color="auto"/>
                    <w:bottom w:val="none" w:sz="0" w:space="0" w:color="auto"/>
                    <w:right w:val="none" w:sz="0" w:space="0" w:color="auto"/>
                  </w:divBdr>
                </w:div>
                <w:div w:id="1482498555">
                  <w:marLeft w:val="0"/>
                  <w:marRight w:val="0"/>
                  <w:marTop w:val="0"/>
                  <w:marBottom w:val="0"/>
                  <w:divBdr>
                    <w:top w:val="none" w:sz="0" w:space="0" w:color="auto"/>
                    <w:left w:val="none" w:sz="0" w:space="0" w:color="auto"/>
                    <w:bottom w:val="none" w:sz="0" w:space="0" w:color="auto"/>
                    <w:right w:val="none" w:sz="0" w:space="0" w:color="auto"/>
                  </w:divBdr>
                </w:div>
                <w:div w:id="443811206">
                  <w:marLeft w:val="0"/>
                  <w:marRight w:val="0"/>
                  <w:marTop w:val="0"/>
                  <w:marBottom w:val="0"/>
                  <w:divBdr>
                    <w:top w:val="none" w:sz="0" w:space="0" w:color="auto"/>
                    <w:left w:val="none" w:sz="0" w:space="0" w:color="auto"/>
                    <w:bottom w:val="none" w:sz="0" w:space="0" w:color="auto"/>
                    <w:right w:val="none" w:sz="0" w:space="0" w:color="auto"/>
                  </w:divBdr>
                </w:div>
                <w:div w:id="1697655801">
                  <w:marLeft w:val="0"/>
                  <w:marRight w:val="0"/>
                  <w:marTop w:val="0"/>
                  <w:marBottom w:val="0"/>
                  <w:divBdr>
                    <w:top w:val="none" w:sz="0" w:space="0" w:color="auto"/>
                    <w:left w:val="none" w:sz="0" w:space="0" w:color="auto"/>
                    <w:bottom w:val="none" w:sz="0" w:space="0" w:color="auto"/>
                    <w:right w:val="none" w:sz="0" w:space="0" w:color="auto"/>
                  </w:divBdr>
                </w:div>
                <w:div w:id="2011254839">
                  <w:marLeft w:val="0"/>
                  <w:marRight w:val="0"/>
                  <w:marTop w:val="0"/>
                  <w:marBottom w:val="0"/>
                  <w:divBdr>
                    <w:top w:val="none" w:sz="0" w:space="0" w:color="auto"/>
                    <w:left w:val="none" w:sz="0" w:space="0" w:color="auto"/>
                    <w:bottom w:val="none" w:sz="0" w:space="0" w:color="auto"/>
                    <w:right w:val="none" w:sz="0" w:space="0" w:color="auto"/>
                  </w:divBdr>
                </w:div>
                <w:div w:id="1534266893">
                  <w:marLeft w:val="0"/>
                  <w:marRight w:val="0"/>
                  <w:marTop w:val="0"/>
                  <w:marBottom w:val="0"/>
                  <w:divBdr>
                    <w:top w:val="none" w:sz="0" w:space="0" w:color="auto"/>
                    <w:left w:val="none" w:sz="0" w:space="0" w:color="auto"/>
                    <w:bottom w:val="none" w:sz="0" w:space="0" w:color="auto"/>
                    <w:right w:val="none" w:sz="0" w:space="0" w:color="auto"/>
                  </w:divBdr>
                </w:div>
                <w:div w:id="335619820">
                  <w:marLeft w:val="0"/>
                  <w:marRight w:val="0"/>
                  <w:marTop w:val="0"/>
                  <w:marBottom w:val="0"/>
                  <w:divBdr>
                    <w:top w:val="none" w:sz="0" w:space="0" w:color="auto"/>
                    <w:left w:val="none" w:sz="0" w:space="0" w:color="auto"/>
                    <w:bottom w:val="none" w:sz="0" w:space="0" w:color="auto"/>
                    <w:right w:val="none" w:sz="0" w:space="0" w:color="auto"/>
                  </w:divBdr>
                </w:div>
                <w:div w:id="1315186979">
                  <w:marLeft w:val="0"/>
                  <w:marRight w:val="0"/>
                  <w:marTop w:val="0"/>
                  <w:marBottom w:val="0"/>
                  <w:divBdr>
                    <w:top w:val="none" w:sz="0" w:space="0" w:color="auto"/>
                    <w:left w:val="none" w:sz="0" w:space="0" w:color="auto"/>
                    <w:bottom w:val="none" w:sz="0" w:space="0" w:color="auto"/>
                    <w:right w:val="none" w:sz="0" w:space="0" w:color="auto"/>
                  </w:divBdr>
                </w:div>
                <w:div w:id="674265593">
                  <w:marLeft w:val="0"/>
                  <w:marRight w:val="0"/>
                  <w:marTop w:val="0"/>
                  <w:marBottom w:val="0"/>
                  <w:divBdr>
                    <w:top w:val="none" w:sz="0" w:space="0" w:color="auto"/>
                    <w:left w:val="none" w:sz="0" w:space="0" w:color="auto"/>
                    <w:bottom w:val="none" w:sz="0" w:space="0" w:color="auto"/>
                    <w:right w:val="none" w:sz="0" w:space="0" w:color="auto"/>
                  </w:divBdr>
                </w:div>
                <w:div w:id="69665624">
                  <w:marLeft w:val="0"/>
                  <w:marRight w:val="0"/>
                  <w:marTop w:val="0"/>
                  <w:marBottom w:val="0"/>
                  <w:divBdr>
                    <w:top w:val="none" w:sz="0" w:space="0" w:color="auto"/>
                    <w:left w:val="none" w:sz="0" w:space="0" w:color="auto"/>
                    <w:bottom w:val="none" w:sz="0" w:space="0" w:color="auto"/>
                    <w:right w:val="none" w:sz="0" w:space="0" w:color="auto"/>
                  </w:divBdr>
                </w:div>
                <w:div w:id="1091391089">
                  <w:marLeft w:val="0"/>
                  <w:marRight w:val="0"/>
                  <w:marTop w:val="0"/>
                  <w:marBottom w:val="0"/>
                  <w:divBdr>
                    <w:top w:val="none" w:sz="0" w:space="0" w:color="auto"/>
                    <w:left w:val="none" w:sz="0" w:space="0" w:color="auto"/>
                    <w:bottom w:val="none" w:sz="0" w:space="0" w:color="auto"/>
                    <w:right w:val="none" w:sz="0" w:space="0" w:color="auto"/>
                  </w:divBdr>
                </w:div>
                <w:div w:id="1633901990">
                  <w:marLeft w:val="0"/>
                  <w:marRight w:val="0"/>
                  <w:marTop w:val="0"/>
                  <w:marBottom w:val="0"/>
                  <w:divBdr>
                    <w:top w:val="none" w:sz="0" w:space="0" w:color="auto"/>
                    <w:left w:val="none" w:sz="0" w:space="0" w:color="auto"/>
                    <w:bottom w:val="none" w:sz="0" w:space="0" w:color="auto"/>
                    <w:right w:val="none" w:sz="0" w:space="0" w:color="auto"/>
                  </w:divBdr>
                </w:div>
                <w:div w:id="1141850592">
                  <w:marLeft w:val="0"/>
                  <w:marRight w:val="0"/>
                  <w:marTop w:val="0"/>
                  <w:marBottom w:val="0"/>
                  <w:divBdr>
                    <w:top w:val="none" w:sz="0" w:space="0" w:color="auto"/>
                    <w:left w:val="none" w:sz="0" w:space="0" w:color="auto"/>
                    <w:bottom w:val="none" w:sz="0" w:space="0" w:color="auto"/>
                    <w:right w:val="none" w:sz="0" w:space="0" w:color="auto"/>
                  </w:divBdr>
                </w:div>
                <w:div w:id="975766080">
                  <w:marLeft w:val="0"/>
                  <w:marRight w:val="0"/>
                  <w:marTop w:val="0"/>
                  <w:marBottom w:val="0"/>
                  <w:divBdr>
                    <w:top w:val="none" w:sz="0" w:space="0" w:color="auto"/>
                    <w:left w:val="none" w:sz="0" w:space="0" w:color="auto"/>
                    <w:bottom w:val="none" w:sz="0" w:space="0" w:color="auto"/>
                    <w:right w:val="none" w:sz="0" w:space="0" w:color="auto"/>
                  </w:divBdr>
                </w:div>
                <w:div w:id="1497989030">
                  <w:marLeft w:val="0"/>
                  <w:marRight w:val="0"/>
                  <w:marTop w:val="0"/>
                  <w:marBottom w:val="0"/>
                  <w:divBdr>
                    <w:top w:val="none" w:sz="0" w:space="0" w:color="auto"/>
                    <w:left w:val="none" w:sz="0" w:space="0" w:color="auto"/>
                    <w:bottom w:val="none" w:sz="0" w:space="0" w:color="auto"/>
                    <w:right w:val="none" w:sz="0" w:space="0" w:color="auto"/>
                  </w:divBdr>
                </w:div>
                <w:div w:id="1143037239">
                  <w:marLeft w:val="0"/>
                  <w:marRight w:val="0"/>
                  <w:marTop w:val="0"/>
                  <w:marBottom w:val="0"/>
                  <w:divBdr>
                    <w:top w:val="none" w:sz="0" w:space="0" w:color="auto"/>
                    <w:left w:val="none" w:sz="0" w:space="0" w:color="auto"/>
                    <w:bottom w:val="none" w:sz="0" w:space="0" w:color="auto"/>
                    <w:right w:val="none" w:sz="0" w:space="0" w:color="auto"/>
                  </w:divBdr>
                </w:div>
                <w:div w:id="552155940">
                  <w:marLeft w:val="0"/>
                  <w:marRight w:val="0"/>
                  <w:marTop w:val="0"/>
                  <w:marBottom w:val="0"/>
                  <w:divBdr>
                    <w:top w:val="none" w:sz="0" w:space="0" w:color="auto"/>
                    <w:left w:val="none" w:sz="0" w:space="0" w:color="auto"/>
                    <w:bottom w:val="none" w:sz="0" w:space="0" w:color="auto"/>
                    <w:right w:val="none" w:sz="0" w:space="0" w:color="auto"/>
                  </w:divBdr>
                </w:div>
                <w:div w:id="1950425057">
                  <w:marLeft w:val="0"/>
                  <w:marRight w:val="0"/>
                  <w:marTop w:val="0"/>
                  <w:marBottom w:val="0"/>
                  <w:divBdr>
                    <w:top w:val="none" w:sz="0" w:space="0" w:color="auto"/>
                    <w:left w:val="none" w:sz="0" w:space="0" w:color="auto"/>
                    <w:bottom w:val="none" w:sz="0" w:space="0" w:color="auto"/>
                    <w:right w:val="none" w:sz="0" w:space="0" w:color="auto"/>
                  </w:divBdr>
                </w:div>
                <w:div w:id="2125347200">
                  <w:marLeft w:val="0"/>
                  <w:marRight w:val="0"/>
                  <w:marTop w:val="0"/>
                  <w:marBottom w:val="0"/>
                  <w:divBdr>
                    <w:top w:val="none" w:sz="0" w:space="0" w:color="auto"/>
                    <w:left w:val="none" w:sz="0" w:space="0" w:color="auto"/>
                    <w:bottom w:val="none" w:sz="0" w:space="0" w:color="auto"/>
                    <w:right w:val="none" w:sz="0" w:space="0" w:color="auto"/>
                  </w:divBdr>
                </w:div>
                <w:div w:id="2114129284">
                  <w:marLeft w:val="0"/>
                  <w:marRight w:val="0"/>
                  <w:marTop w:val="0"/>
                  <w:marBottom w:val="0"/>
                  <w:divBdr>
                    <w:top w:val="none" w:sz="0" w:space="0" w:color="auto"/>
                    <w:left w:val="none" w:sz="0" w:space="0" w:color="auto"/>
                    <w:bottom w:val="none" w:sz="0" w:space="0" w:color="auto"/>
                    <w:right w:val="none" w:sz="0" w:space="0" w:color="auto"/>
                  </w:divBdr>
                </w:div>
                <w:div w:id="2114588023">
                  <w:marLeft w:val="0"/>
                  <w:marRight w:val="0"/>
                  <w:marTop w:val="0"/>
                  <w:marBottom w:val="0"/>
                  <w:divBdr>
                    <w:top w:val="none" w:sz="0" w:space="0" w:color="auto"/>
                    <w:left w:val="none" w:sz="0" w:space="0" w:color="auto"/>
                    <w:bottom w:val="none" w:sz="0" w:space="0" w:color="auto"/>
                    <w:right w:val="none" w:sz="0" w:space="0" w:color="auto"/>
                  </w:divBdr>
                </w:div>
                <w:div w:id="183055103">
                  <w:marLeft w:val="0"/>
                  <w:marRight w:val="0"/>
                  <w:marTop w:val="0"/>
                  <w:marBottom w:val="0"/>
                  <w:divBdr>
                    <w:top w:val="none" w:sz="0" w:space="0" w:color="auto"/>
                    <w:left w:val="none" w:sz="0" w:space="0" w:color="auto"/>
                    <w:bottom w:val="none" w:sz="0" w:space="0" w:color="auto"/>
                    <w:right w:val="none" w:sz="0" w:space="0" w:color="auto"/>
                  </w:divBdr>
                </w:div>
                <w:div w:id="1893615149">
                  <w:marLeft w:val="0"/>
                  <w:marRight w:val="0"/>
                  <w:marTop w:val="0"/>
                  <w:marBottom w:val="0"/>
                  <w:divBdr>
                    <w:top w:val="none" w:sz="0" w:space="0" w:color="auto"/>
                    <w:left w:val="none" w:sz="0" w:space="0" w:color="auto"/>
                    <w:bottom w:val="none" w:sz="0" w:space="0" w:color="auto"/>
                    <w:right w:val="none" w:sz="0" w:space="0" w:color="auto"/>
                  </w:divBdr>
                </w:div>
                <w:div w:id="11456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33506">
          <w:marLeft w:val="0"/>
          <w:marRight w:val="0"/>
          <w:marTop w:val="15"/>
          <w:marBottom w:val="0"/>
          <w:divBdr>
            <w:top w:val="none" w:sz="0" w:space="0" w:color="auto"/>
            <w:left w:val="none" w:sz="0" w:space="0" w:color="auto"/>
            <w:bottom w:val="none" w:sz="0" w:space="0" w:color="auto"/>
            <w:right w:val="none" w:sz="0" w:space="0" w:color="auto"/>
          </w:divBdr>
          <w:divsChild>
            <w:div w:id="827554490">
              <w:marLeft w:val="0"/>
              <w:marRight w:val="0"/>
              <w:marTop w:val="0"/>
              <w:marBottom w:val="0"/>
              <w:divBdr>
                <w:top w:val="none" w:sz="0" w:space="0" w:color="auto"/>
                <w:left w:val="none" w:sz="0" w:space="0" w:color="auto"/>
                <w:bottom w:val="none" w:sz="0" w:space="0" w:color="auto"/>
                <w:right w:val="none" w:sz="0" w:space="0" w:color="auto"/>
              </w:divBdr>
              <w:divsChild>
                <w:div w:id="1466580443">
                  <w:marLeft w:val="0"/>
                  <w:marRight w:val="0"/>
                  <w:marTop w:val="0"/>
                  <w:marBottom w:val="0"/>
                  <w:divBdr>
                    <w:top w:val="none" w:sz="0" w:space="0" w:color="auto"/>
                    <w:left w:val="none" w:sz="0" w:space="0" w:color="auto"/>
                    <w:bottom w:val="none" w:sz="0" w:space="0" w:color="auto"/>
                    <w:right w:val="none" w:sz="0" w:space="0" w:color="auto"/>
                  </w:divBdr>
                </w:div>
                <w:div w:id="207766131">
                  <w:marLeft w:val="0"/>
                  <w:marRight w:val="0"/>
                  <w:marTop w:val="0"/>
                  <w:marBottom w:val="0"/>
                  <w:divBdr>
                    <w:top w:val="none" w:sz="0" w:space="0" w:color="auto"/>
                    <w:left w:val="none" w:sz="0" w:space="0" w:color="auto"/>
                    <w:bottom w:val="none" w:sz="0" w:space="0" w:color="auto"/>
                    <w:right w:val="none" w:sz="0" w:space="0" w:color="auto"/>
                  </w:divBdr>
                </w:div>
                <w:div w:id="1541476139">
                  <w:marLeft w:val="0"/>
                  <w:marRight w:val="0"/>
                  <w:marTop w:val="0"/>
                  <w:marBottom w:val="0"/>
                  <w:divBdr>
                    <w:top w:val="none" w:sz="0" w:space="0" w:color="auto"/>
                    <w:left w:val="none" w:sz="0" w:space="0" w:color="auto"/>
                    <w:bottom w:val="none" w:sz="0" w:space="0" w:color="auto"/>
                    <w:right w:val="none" w:sz="0" w:space="0" w:color="auto"/>
                  </w:divBdr>
                </w:div>
                <w:div w:id="1888028867">
                  <w:marLeft w:val="0"/>
                  <w:marRight w:val="0"/>
                  <w:marTop w:val="0"/>
                  <w:marBottom w:val="0"/>
                  <w:divBdr>
                    <w:top w:val="none" w:sz="0" w:space="0" w:color="auto"/>
                    <w:left w:val="none" w:sz="0" w:space="0" w:color="auto"/>
                    <w:bottom w:val="none" w:sz="0" w:space="0" w:color="auto"/>
                    <w:right w:val="none" w:sz="0" w:space="0" w:color="auto"/>
                  </w:divBdr>
                </w:div>
                <w:div w:id="1032342677">
                  <w:marLeft w:val="0"/>
                  <w:marRight w:val="0"/>
                  <w:marTop w:val="0"/>
                  <w:marBottom w:val="0"/>
                  <w:divBdr>
                    <w:top w:val="none" w:sz="0" w:space="0" w:color="auto"/>
                    <w:left w:val="none" w:sz="0" w:space="0" w:color="auto"/>
                    <w:bottom w:val="none" w:sz="0" w:space="0" w:color="auto"/>
                    <w:right w:val="none" w:sz="0" w:space="0" w:color="auto"/>
                  </w:divBdr>
                </w:div>
                <w:div w:id="306323470">
                  <w:marLeft w:val="0"/>
                  <w:marRight w:val="0"/>
                  <w:marTop w:val="0"/>
                  <w:marBottom w:val="0"/>
                  <w:divBdr>
                    <w:top w:val="none" w:sz="0" w:space="0" w:color="auto"/>
                    <w:left w:val="none" w:sz="0" w:space="0" w:color="auto"/>
                    <w:bottom w:val="none" w:sz="0" w:space="0" w:color="auto"/>
                    <w:right w:val="none" w:sz="0" w:space="0" w:color="auto"/>
                  </w:divBdr>
                </w:div>
                <w:div w:id="1458721147">
                  <w:marLeft w:val="0"/>
                  <w:marRight w:val="0"/>
                  <w:marTop w:val="0"/>
                  <w:marBottom w:val="0"/>
                  <w:divBdr>
                    <w:top w:val="none" w:sz="0" w:space="0" w:color="auto"/>
                    <w:left w:val="none" w:sz="0" w:space="0" w:color="auto"/>
                    <w:bottom w:val="none" w:sz="0" w:space="0" w:color="auto"/>
                    <w:right w:val="none" w:sz="0" w:space="0" w:color="auto"/>
                  </w:divBdr>
                </w:div>
                <w:div w:id="1998073759">
                  <w:marLeft w:val="0"/>
                  <w:marRight w:val="0"/>
                  <w:marTop w:val="0"/>
                  <w:marBottom w:val="0"/>
                  <w:divBdr>
                    <w:top w:val="none" w:sz="0" w:space="0" w:color="auto"/>
                    <w:left w:val="none" w:sz="0" w:space="0" w:color="auto"/>
                    <w:bottom w:val="none" w:sz="0" w:space="0" w:color="auto"/>
                    <w:right w:val="none" w:sz="0" w:space="0" w:color="auto"/>
                  </w:divBdr>
                </w:div>
                <w:div w:id="1793985617">
                  <w:marLeft w:val="0"/>
                  <w:marRight w:val="0"/>
                  <w:marTop w:val="0"/>
                  <w:marBottom w:val="0"/>
                  <w:divBdr>
                    <w:top w:val="none" w:sz="0" w:space="0" w:color="auto"/>
                    <w:left w:val="none" w:sz="0" w:space="0" w:color="auto"/>
                    <w:bottom w:val="none" w:sz="0" w:space="0" w:color="auto"/>
                    <w:right w:val="none" w:sz="0" w:space="0" w:color="auto"/>
                  </w:divBdr>
                </w:div>
                <w:div w:id="56709672">
                  <w:marLeft w:val="0"/>
                  <w:marRight w:val="0"/>
                  <w:marTop w:val="0"/>
                  <w:marBottom w:val="0"/>
                  <w:divBdr>
                    <w:top w:val="none" w:sz="0" w:space="0" w:color="auto"/>
                    <w:left w:val="none" w:sz="0" w:space="0" w:color="auto"/>
                    <w:bottom w:val="none" w:sz="0" w:space="0" w:color="auto"/>
                    <w:right w:val="none" w:sz="0" w:space="0" w:color="auto"/>
                  </w:divBdr>
                </w:div>
                <w:div w:id="1602714954">
                  <w:marLeft w:val="0"/>
                  <w:marRight w:val="0"/>
                  <w:marTop w:val="0"/>
                  <w:marBottom w:val="0"/>
                  <w:divBdr>
                    <w:top w:val="none" w:sz="0" w:space="0" w:color="auto"/>
                    <w:left w:val="none" w:sz="0" w:space="0" w:color="auto"/>
                    <w:bottom w:val="none" w:sz="0" w:space="0" w:color="auto"/>
                    <w:right w:val="none" w:sz="0" w:space="0" w:color="auto"/>
                  </w:divBdr>
                </w:div>
                <w:div w:id="977955447">
                  <w:marLeft w:val="0"/>
                  <w:marRight w:val="0"/>
                  <w:marTop w:val="0"/>
                  <w:marBottom w:val="0"/>
                  <w:divBdr>
                    <w:top w:val="none" w:sz="0" w:space="0" w:color="auto"/>
                    <w:left w:val="none" w:sz="0" w:space="0" w:color="auto"/>
                    <w:bottom w:val="none" w:sz="0" w:space="0" w:color="auto"/>
                    <w:right w:val="none" w:sz="0" w:space="0" w:color="auto"/>
                  </w:divBdr>
                </w:div>
                <w:div w:id="2120100616">
                  <w:marLeft w:val="0"/>
                  <w:marRight w:val="0"/>
                  <w:marTop w:val="0"/>
                  <w:marBottom w:val="0"/>
                  <w:divBdr>
                    <w:top w:val="none" w:sz="0" w:space="0" w:color="auto"/>
                    <w:left w:val="none" w:sz="0" w:space="0" w:color="auto"/>
                    <w:bottom w:val="none" w:sz="0" w:space="0" w:color="auto"/>
                    <w:right w:val="none" w:sz="0" w:space="0" w:color="auto"/>
                  </w:divBdr>
                </w:div>
                <w:div w:id="1941448653">
                  <w:marLeft w:val="0"/>
                  <w:marRight w:val="0"/>
                  <w:marTop w:val="0"/>
                  <w:marBottom w:val="0"/>
                  <w:divBdr>
                    <w:top w:val="none" w:sz="0" w:space="0" w:color="auto"/>
                    <w:left w:val="none" w:sz="0" w:space="0" w:color="auto"/>
                    <w:bottom w:val="none" w:sz="0" w:space="0" w:color="auto"/>
                    <w:right w:val="none" w:sz="0" w:space="0" w:color="auto"/>
                  </w:divBdr>
                </w:div>
                <w:div w:id="1720275762">
                  <w:marLeft w:val="0"/>
                  <w:marRight w:val="0"/>
                  <w:marTop w:val="0"/>
                  <w:marBottom w:val="0"/>
                  <w:divBdr>
                    <w:top w:val="none" w:sz="0" w:space="0" w:color="auto"/>
                    <w:left w:val="none" w:sz="0" w:space="0" w:color="auto"/>
                    <w:bottom w:val="none" w:sz="0" w:space="0" w:color="auto"/>
                    <w:right w:val="none" w:sz="0" w:space="0" w:color="auto"/>
                  </w:divBdr>
                </w:div>
                <w:div w:id="1015231638">
                  <w:marLeft w:val="0"/>
                  <w:marRight w:val="0"/>
                  <w:marTop w:val="0"/>
                  <w:marBottom w:val="0"/>
                  <w:divBdr>
                    <w:top w:val="none" w:sz="0" w:space="0" w:color="auto"/>
                    <w:left w:val="none" w:sz="0" w:space="0" w:color="auto"/>
                    <w:bottom w:val="none" w:sz="0" w:space="0" w:color="auto"/>
                    <w:right w:val="none" w:sz="0" w:space="0" w:color="auto"/>
                  </w:divBdr>
                </w:div>
                <w:div w:id="2122264297">
                  <w:marLeft w:val="0"/>
                  <w:marRight w:val="0"/>
                  <w:marTop w:val="0"/>
                  <w:marBottom w:val="0"/>
                  <w:divBdr>
                    <w:top w:val="none" w:sz="0" w:space="0" w:color="auto"/>
                    <w:left w:val="none" w:sz="0" w:space="0" w:color="auto"/>
                    <w:bottom w:val="none" w:sz="0" w:space="0" w:color="auto"/>
                    <w:right w:val="none" w:sz="0" w:space="0" w:color="auto"/>
                  </w:divBdr>
                </w:div>
                <w:div w:id="946084211">
                  <w:marLeft w:val="0"/>
                  <w:marRight w:val="0"/>
                  <w:marTop w:val="0"/>
                  <w:marBottom w:val="0"/>
                  <w:divBdr>
                    <w:top w:val="none" w:sz="0" w:space="0" w:color="auto"/>
                    <w:left w:val="none" w:sz="0" w:space="0" w:color="auto"/>
                    <w:bottom w:val="none" w:sz="0" w:space="0" w:color="auto"/>
                    <w:right w:val="none" w:sz="0" w:space="0" w:color="auto"/>
                  </w:divBdr>
                </w:div>
                <w:div w:id="1430732256">
                  <w:marLeft w:val="0"/>
                  <w:marRight w:val="0"/>
                  <w:marTop w:val="0"/>
                  <w:marBottom w:val="0"/>
                  <w:divBdr>
                    <w:top w:val="none" w:sz="0" w:space="0" w:color="auto"/>
                    <w:left w:val="none" w:sz="0" w:space="0" w:color="auto"/>
                    <w:bottom w:val="none" w:sz="0" w:space="0" w:color="auto"/>
                    <w:right w:val="none" w:sz="0" w:space="0" w:color="auto"/>
                  </w:divBdr>
                </w:div>
                <w:div w:id="1229026315">
                  <w:marLeft w:val="0"/>
                  <w:marRight w:val="0"/>
                  <w:marTop w:val="0"/>
                  <w:marBottom w:val="0"/>
                  <w:divBdr>
                    <w:top w:val="none" w:sz="0" w:space="0" w:color="auto"/>
                    <w:left w:val="none" w:sz="0" w:space="0" w:color="auto"/>
                    <w:bottom w:val="none" w:sz="0" w:space="0" w:color="auto"/>
                    <w:right w:val="none" w:sz="0" w:space="0" w:color="auto"/>
                  </w:divBdr>
                </w:div>
                <w:div w:id="67387440">
                  <w:marLeft w:val="0"/>
                  <w:marRight w:val="0"/>
                  <w:marTop w:val="0"/>
                  <w:marBottom w:val="0"/>
                  <w:divBdr>
                    <w:top w:val="none" w:sz="0" w:space="0" w:color="auto"/>
                    <w:left w:val="none" w:sz="0" w:space="0" w:color="auto"/>
                    <w:bottom w:val="none" w:sz="0" w:space="0" w:color="auto"/>
                    <w:right w:val="none" w:sz="0" w:space="0" w:color="auto"/>
                  </w:divBdr>
                </w:div>
                <w:div w:id="2103841634">
                  <w:marLeft w:val="0"/>
                  <w:marRight w:val="0"/>
                  <w:marTop w:val="0"/>
                  <w:marBottom w:val="0"/>
                  <w:divBdr>
                    <w:top w:val="none" w:sz="0" w:space="0" w:color="auto"/>
                    <w:left w:val="none" w:sz="0" w:space="0" w:color="auto"/>
                    <w:bottom w:val="none" w:sz="0" w:space="0" w:color="auto"/>
                    <w:right w:val="none" w:sz="0" w:space="0" w:color="auto"/>
                  </w:divBdr>
                </w:div>
                <w:div w:id="733890087">
                  <w:marLeft w:val="0"/>
                  <w:marRight w:val="0"/>
                  <w:marTop w:val="0"/>
                  <w:marBottom w:val="0"/>
                  <w:divBdr>
                    <w:top w:val="none" w:sz="0" w:space="0" w:color="auto"/>
                    <w:left w:val="none" w:sz="0" w:space="0" w:color="auto"/>
                    <w:bottom w:val="none" w:sz="0" w:space="0" w:color="auto"/>
                    <w:right w:val="none" w:sz="0" w:space="0" w:color="auto"/>
                  </w:divBdr>
                </w:div>
                <w:div w:id="1428580390">
                  <w:marLeft w:val="0"/>
                  <w:marRight w:val="0"/>
                  <w:marTop w:val="0"/>
                  <w:marBottom w:val="0"/>
                  <w:divBdr>
                    <w:top w:val="none" w:sz="0" w:space="0" w:color="auto"/>
                    <w:left w:val="none" w:sz="0" w:space="0" w:color="auto"/>
                    <w:bottom w:val="none" w:sz="0" w:space="0" w:color="auto"/>
                    <w:right w:val="none" w:sz="0" w:space="0" w:color="auto"/>
                  </w:divBdr>
                </w:div>
                <w:div w:id="713963311">
                  <w:marLeft w:val="0"/>
                  <w:marRight w:val="0"/>
                  <w:marTop w:val="0"/>
                  <w:marBottom w:val="0"/>
                  <w:divBdr>
                    <w:top w:val="none" w:sz="0" w:space="0" w:color="auto"/>
                    <w:left w:val="none" w:sz="0" w:space="0" w:color="auto"/>
                    <w:bottom w:val="none" w:sz="0" w:space="0" w:color="auto"/>
                    <w:right w:val="none" w:sz="0" w:space="0" w:color="auto"/>
                  </w:divBdr>
                </w:div>
                <w:div w:id="474951219">
                  <w:marLeft w:val="0"/>
                  <w:marRight w:val="0"/>
                  <w:marTop w:val="0"/>
                  <w:marBottom w:val="0"/>
                  <w:divBdr>
                    <w:top w:val="none" w:sz="0" w:space="0" w:color="auto"/>
                    <w:left w:val="none" w:sz="0" w:space="0" w:color="auto"/>
                    <w:bottom w:val="none" w:sz="0" w:space="0" w:color="auto"/>
                    <w:right w:val="none" w:sz="0" w:space="0" w:color="auto"/>
                  </w:divBdr>
                </w:div>
                <w:div w:id="1827817824">
                  <w:marLeft w:val="0"/>
                  <w:marRight w:val="0"/>
                  <w:marTop w:val="0"/>
                  <w:marBottom w:val="0"/>
                  <w:divBdr>
                    <w:top w:val="none" w:sz="0" w:space="0" w:color="auto"/>
                    <w:left w:val="none" w:sz="0" w:space="0" w:color="auto"/>
                    <w:bottom w:val="none" w:sz="0" w:space="0" w:color="auto"/>
                    <w:right w:val="none" w:sz="0" w:space="0" w:color="auto"/>
                  </w:divBdr>
                </w:div>
                <w:div w:id="354424280">
                  <w:marLeft w:val="0"/>
                  <w:marRight w:val="0"/>
                  <w:marTop w:val="0"/>
                  <w:marBottom w:val="0"/>
                  <w:divBdr>
                    <w:top w:val="none" w:sz="0" w:space="0" w:color="auto"/>
                    <w:left w:val="none" w:sz="0" w:space="0" w:color="auto"/>
                    <w:bottom w:val="none" w:sz="0" w:space="0" w:color="auto"/>
                    <w:right w:val="none" w:sz="0" w:space="0" w:color="auto"/>
                  </w:divBdr>
                </w:div>
                <w:div w:id="163864114">
                  <w:marLeft w:val="0"/>
                  <w:marRight w:val="0"/>
                  <w:marTop w:val="0"/>
                  <w:marBottom w:val="0"/>
                  <w:divBdr>
                    <w:top w:val="none" w:sz="0" w:space="0" w:color="auto"/>
                    <w:left w:val="none" w:sz="0" w:space="0" w:color="auto"/>
                    <w:bottom w:val="none" w:sz="0" w:space="0" w:color="auto"/>
                    <w:right w:val="none" w:sz="0" w:space="0" w:color="auto"/>
                  </w:divBdr>
                </w:div>
                <w:div w:id="909117595">
                  <w:marLeft w:val="0"/>
                  <w:marRight w:val="0"/>
                  <w:marTop w:val="0"/>
                  <w:marBottom w:val="0"/>
                  <w:divBdr>
                    <w:top w:val="none" w:sz="0" w:space="0" w:color="auto"/>
                    <w:left w:val="none" w:sz="0" w:space="0" w:color="auto"/>
                    <w:bottom w:val="none" w:sz="0" w:space="0" w:color="auto"/>
                    <w:right w:val="none" w:sz="0" w:space="0" w:color="auto"/>
                  </w:divBdr>
                </w:div>
                <w:div w:id="728922732">
                  <w:marLeft w:val="0"/>
                  <w:marRight w:val="0"/>
                  <w:marTop w:val="0"/>
                  <w:marBottom w:val="0"/>
                  <w:divBdr>
                    <w:top w:val="none" w:sz="0" w:space="0" w:color="auto"/>
                    <w:left w:val="none" w:sz="0" w:space="0" w:color="auto"/>
                    <w:bottom w:val="none" w:sz="0" w:space="0" w:color="auto"/>
                    <w:right w:val="none" w:sz="0" w:space="0" w:color="auto"/>
                  </w:divBdr>
                </w:div>
                <w:div w:id="6963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40C6F-9FB7-5444-A3F8-F803D06EC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2285</Words>
  <Characters>13027</Characters>
  <Application>Microsoft Macintosh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öz</dc:creator>
  <cp:lastModifiedBy>A</cp:lastModifiedBy>
  <cp:revision>3</cp:revision>
  <cp:lastPrinted>2015-10-09T11:35:00Z</cp:lastPrinted>
  <dcterms:created xsi:type="dcterms:W3CDTF">2016-01-05T09:44:00Z</dcterms:created>
  <dcterms:modified xsi:type="dcterms:W3CDTF">2016-02-16T13:06:00Z</dcterms:modified>
</cp:coreProperties>
</file>